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88" w:rsidRPr="001C4288" w:rsidRDefault="001C4288" w:rsidP="001C4288">
      <w:pPr>
        <w:spacing w:after="0" w:line="240" w:lineRule="auto"/>
        <w:jc w:val="center"/>
        <w:rPr>
          <w:rFonts w:ascii="Times New Roman" w:eastAsia="Times New Roman" w:hAnsi="Times New Roman" w:cs="Times New Roman"/>
          <w:sz w:val="24"/>
          <w:szCs w:val="24"/>
          <w:lang w:eastAsia="ru-RU"/>
        </w:rPr>
      </w:pPr>
      <w:r w:rsidRPr="001C4288">
        <w:rPr>
          <w:rFonts w:ascii="Times New Roman" w:eastAsia="Times New Roman" w:hAnsi="Times New Roman" w:cs="Times New Roman"/>
          <w:sz w:val="24"/>
          <w:szCs w:val="24"/>
          <w:lang w:eastAsia="ru-RU"/>
        </w:rPr>
        <w:t>МО «Прибайкальский район»                                                                                                                МУ Управление образования Прибайкальского района</w:t>
      </w:r>
    </w:p>
    <w:p w:rsidR="001C4288" w:rsidRPr="001C4288" w:rsidRDefault="001C4288" w:rsidP="001C4288">
      <w:pPr>
        <w:spacing w:after="0" w:line="240" w:lineRule="auto"/>
        <w:jc w:val="center"/>
        <w:rPr>
          <w:rFonts w:ascii="Times New Roman" w:eastAsia="Times New Roman" w:hAnsi="Times New Roman" w:cs="Times New Roman"/>
          <w:sz w:val="24"/>
          <w:szCs w:val="24"/>
          <w:u w:val="single"/>
          <w:lang w:eastAsia="ru-RU"/>
        </w:rPr>
      </w:pPr>
      <w:r w:rsidRPr="001C4288">
        <w:rPr>
          <w:rFonts w:ascii="Times New Roman" w:eastAsia="Times New Roman" w:hAnsi="Times New Roman" w:cs="Times New Roman"/>
          <w:sz w:val="24"/>
          <w:szCs w:val="24"/>
          <w:u w:val="single"/>
          <w:lang w:eastAsia="ru-RU"/>
        </w:rPr>
        <w:t>МОУ «Мостовская основная общеобразовательная школа»</w:t>
      </w:r>
    </w:p>
    <w:p w:rsidR="001C4288" w:rsidRPr="001C4288" w:rsidRDefault="001C4288" w:rsidP="001C4288">
      <w:pPr>
        <w:tabs>
          <w:tab w:val="left" w:pos="2355"/>
          <w:tab w:val="center" w:pos="5385"/>
        </w:tabs>
        <w:spacing w:after="0" w:line="240" w:lineRule="auto"/>
        <w:ind w:left="1068" w:firstLine="348"/>
        <w:jc w:val="center"/>
        <w:rPr>
          <w:rFonts w:ascii="Times New Roman" w:eastAsia="Times New Roman" w:hAnsi="Times New Roman" w:cs="Times New Roman"/>
          <w:b/>
          <w:sz w:val="24"/>
          <w:szCs w:val="24"/>
          <w:lang w:eastAsia="ru-RU"/>
        </w:rPr>
      </w:pPr>
    </w:p>
    <w:p w:rsidR="001C4288" w:rsidRPr="001C4288" w:rsidRDefault="001C4288" w:rsidP="001C4288">
      <w:pPr>
        <w:spacing w:after="0" w:line="240" w:lineRule="auto"/>
        <w:jc w:val="right"/>
        <w:rPr>
          <w:rFonts w:ascii="Times New Roman" w:eastAsia="Times New Roman" w:hAnsi="Times New Roman" w:cs="Times New Roman"/>
          <w:sz w:val="24"/>
          <w:szCs w:val="24"/>
          <w:lang w:eastAsia="ru-RU"/>
        </w:rPr>
      </w:pPr>
      <w:r w:rsidRPr="001C4288">
        <w:rPr>
          <w:rFonts w:ascii="Times New Roman" w:eastAsia="Times New Roman" w:hAnsi="Times New Roman" w:cs="Times New Roman"/>
          <w:sz w:val="24"/>
          <w:szCs w:val="24"/>
          <w:lang w:eastAsia="ru-RU"/>
        </w:rPr>
        <w:tab/>
        <w:t xml:space="preserve">                     </w:t>
      </w:r>
    </w:p>
    <w:p w:rsidR="00C13B22" w:rsidRDefault="00C13B22" w:rsidP="00C13B22">
      <w:pPr>
        <w:framePr w:w="9105" w:h="2491" w:hSpace="10080" w:vSpace="58" w:wrap="notBeside" w:vAnchor="text" w:hAnchor="margin" w:x="1" w:y="1"/>
        <w:widowControl w:val="0"/>
        <w:autoSpaceDE w:val="0"/>
        <w:autoSpaceDN w:val="0"/>
        <w:adjustRightInd w:val="0"/>
        <w:spacing w:after="0" w:line="240" w:lineRule="auto"/>
        <w:jc w:val="center"/>
        <w:rPr>
          <w:rFonts w:ascii="Times New Roman" w:hAnsi="Times New Roman"/>
          <w:sz w:val="24"/>
          <w:szCs w:val="24"/>
        </w:rPr>
      </w:pPr>
      <w:bookmarkStart w:id="0" w:name="_GoBack"/>
      <w:bookmarkEnd w:id="0"/>
    </w:p>
    <w:p w:rsidR="001C4288" w:rsidRPr="001C4288" w:rsidRDefault="001C4288" w:rsidP="001C4288">
      <w:pPr>
        <w:widowControl w:val="0"/>
        <w:autoSpaceDE w:val="0"/>
        <w:autoSpaceDN w:val="0"/>
        <w:adjustRightInd w:val="0"/>
        <w:spacing w:after="0" w:line="240" w:lineRule="auto"/>
        <w:rPr>
          <w:rFonts w:ascii="Times New Roman CYR" w:eastAsia="Times New Roman" w:hAnsi="Times New Roman CYR" w:cs="Times New Roman CYR"/>
          <w:bCs/>
          <w:sz w:val="28"/>
          <w:szCs w:val="28"/>
          <w:lang w:eastAsia="ru-RU"/>
        </w:rPr>
      </w:pPr>
    </w:p>
    <w:p w:rsidR="001C4288" w:rsidRPr="001C4288" w:rsidRDefault="001C4288" w:rsidP="001C4288">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1C4288" w:rsidRPr="001C4288" w:rsidRDefault="001C4288" w:rsidP="00C13B22">
      <w:pPr>
        <w:widowControl w:val="0"/>
        <w:autoSpaceDE w:val="0"/>
        <w:autoSpaceDN w:val="0"/>
        <w:adjustRightInd w:val="0"/>
        <w:spacing w:after="0" w:line="240" w:lineRule="auto"/>
        <w:rPr>
          <w:rFonts w:ascii="Times New Roman CYR" w:eastAsia="Times New Roman" w:hAnsi="Times New Roman CYR" w:cs="Times New Roman CYR"/>
          <w:b/>
          <w:bCs/>
          <w:sz w:val="32"/>
          <w:szCs w:val="32"/>
          <w:lang w:eastAsia="ru-RU"/>
        </w:rPr>
      </w:pPr>
      <w:r w:rsidRPr="001C4288">
        <w:rPr>
          <w:rFonts w:ascii="Times New Roman CYR" w:eastAsia="Times New Roman" w:hAnsi="Times New Roman CYR" w:cs="Times New Roman CYR"/>
          <w:b/>
          <w:bCs/>
          <w:sz w:val="36"/>
          <w:szCs w:val="36"/>
          <w:lang w:eastAsia="ru-RU"/>
        </w:rPr>
        <w:t xml:space="preserve">   </w:t>
      </w:r>
    </w:p>
    <w:p w:rsidR="001C4288" w:rsidRPr="001C4288" w:rsidRDefault="001C4288" w:rsidP="001C4288">
      <w:pPr>
        <w:widowControl w:val="0"/>
        <w:autoSpaceDE w:val="0"/>
        <w:autoSpaceDN w:val="0"/>
        <w:adjustRightInd w:val="0"/>
        <w:spacing w:after="0" w:line="240" w:lineRule="auto"/>
        <w:jc w:val="center"/>
        <w:rPr>
          <w:rFonts w:ascii="Times New Roman CYR" w:eastAsia="Times New Roman" w:hAnsi="Times New Roman CYR" w:cs="Times New Roman CYR"/>
          <w:b/>
          <w:bCs/>
          <w:sz w:val="32"/>
          <w:szCs w:val="32"/>
          <w:lang w:eastAsia="ru-RU"/>
        </w:rPr>
      </w:pPr>
      <w:r w:rsidRPr="001C4288">
        <w:rPr>
          <w:rFonts w:ascii="Times New Roman CYR" w:eastAsia="Times New Roman" w:hAnsi="Times New Roman CYR" w:cs="Times New Roman CYR"/>
          <w:b/>
          <w:bCs/>
          <w:sz w:val="32"/>
          <w:szCs w:val="32"/>
          <w:lang w:eastAsia="ru-RU"/>
        </w:rPr>
        <w:t>Дополнительная общеобразовательная общеразвивающая</w:t>
      </w:r>
    </w:p>
    <w:p w:rsidR="001C4288" w:rsidRPr="001C4288" w:rsidRDefault="001C4288" w:rsidP="001C4288">
      <w:pPr>
        <w:widowControl w:val="0"/>
        <w:autoSpaceDE w:val="0"/>
        <w:autoSpaceDN w:val="0"/>
        <w:adjustRightInd w:val="0"/>
        <w:spacing w:after="0" w:line="240" w:lineRule="auto"/>
        <w:jc w:val="center"/>
        <w:rPr>
          <w:rFonts w:ascii="Monotype Corsiva" w:eastAsia="Times New Roman" w:hAnsi="Monotype Corsiva" w:cs="Monotype Corsiva"/>
          <w:b/>
          <w:bCs/>
          <w:sz w:val="40"/>
          <w:szCs w:val="40"/>
          <w:lang w:eastAsia="ru-RU"/>
        </w:rPr>
      </w:pPr>
      <w:r w:rsidRPr="001C4288">
        <w:rPr>
          <w:rFonts w:ascii="Times New Roman CYR" w:eastAsia="Times New Roman" w:hAnsi="Times New Roman CYR" w:cs="Times New Roman CYR"/>
          <w:b/>
          <w:bCs/>
          <w:sz w:val="32"/>
          <w:szCs w:val="32"/>
          <w:lang w:eastAsia="ru-RU"/>
        </w:rPr>
        <w:t xml:space="preserve">программа </w:t>
      </w:r>
      <w:r>
        <w:rPr>
          <w:rFonts w:ascii="Times New Roman CYR" w:eastAsia="Times New Roman" w:hAnsi="Times New Roman CYR" w:cs="Times New Roman CYR"/>
          <w:b/>
          <w:bCs/>
          <w:sz w:val="32"/>
          <w:szCs w:val="32"/>
          <w:lang w:eastAsia="ru-RU"/>
        </w:rPr>
        <w:t>художественной</w:t>
      </w:r>
      <w:r w:rsidRPr="001C4288">
        <w:rPr>
          <w:rFonts w:ascii="Times New Roman CYR" w:eastAsia="Times New Roman" w:hAnsi="Times New Roman CYR" w:cs="Times New Roman CYR"/>
          <w:b/>
          <w:bCs/>
          <w:sz w:val="32"/>
          <w:szCs w:val="32"/>
          <w:lang w:eastAsia="ru-RU"/>
        </w:rPr>
        <w:t xml:space="preserve"> направленности </w:t>
      </w:r>
    </w:p>
    <w:p w:rsidR="001C4288" w:rsidRPr="001C4288" w:rsidRDefault="001C4288" w:rsidP="001C4288">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1C4288" w:rsidRPr="001C4288" w:rsidRDefault="001C4288" w:rsidP="001C4288">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1C4288" w:rsidRPr="001C4288" w:rsidRDefault="001C4288" w:rsidP="001C4288">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«Город мастеров</w:t>
      </w:r>
      <w:r w:rsidRPr="001C4288">
        <w:rPr>
          <w:rFonts w:ascii="Times New Roman" w:eastAsia="Times New Roman" w:hAnsi="Times New Roman" w:cs="Times New Roman"/>
          <w:b/>
          <w:bCs/>
          <w:sz w:val="40"/>
          <w:szCs w:val="40"/>
          <w:lang w:eastAsia="ru-RU"/>
        </w:rPr>
        <w:t>»</w:t>
      </w:r>
    </w:p>
    <w:p w:rsidR="001C4288" w:rsidRPr="001C4288" w:rsidRDefault="001C4288" w:rsidP="001C4288">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1C4288" w:rsidRPr="001C4288" w:rsidRDefault="000A6D30" w:rsidP="001C4288">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Возраст обучающихся: 11</w:t>
      </w:r>
      <w:r w:rsidR="001C4288" w:rsidRPr="001C4288">
        <w:rPr>
          <w:rFonts w:ascii="Times New Roman CYR" w:eastAsia="Times New Roman" w:hAnsi="Times New Roman CYR" w:cs="Times New Roman CYR"/>
          <w:sz w:val="28"/>
          <w:szCs w:val="28"/>
          <w:lang w:eastAsia="ru-RU"/>
        </w:rPr>
        <w:t>-1</w:t>
      </w:r>
      <w:r w:rsidR="001C4288">
        <w:rPr>
          <w:rFonts w:ascii="Times New Roman CYR" w:eastAsia="Times New Roman" w:hAnsi="Times New Roman CYR" w:cs="Times New Roman CYR"/>
          <w:sz w:val="28"/>
          <w:szCs w:val="28"/>
          <w:lang w:eastAsia="ru-RU"/>
        </w:rPr>
        <w:t>4</w:t>
      </w:r>
      <w:r w:rsidR="001C4288" w:rsidRPr="001C4288">
        <w:rPr>
          <w:rFonts w:ascii="Times New Roman CYR" w:eastAsia="Times New Roman" w:hAnsi="Times New Roman CYR" w:cs="Times New Roman CYR"/>
          <w:sz w:val="28"/>
          <w:szCs w:val="28"/>
          <w:lang w:eastAsia="ru-RU"/>
        </w:rPr>
        <w:t xml:space="preserve"> лет</w:t>
      </w:r>
    </w:p>
    <w:p w:rsidR="001C4288" w:rsidRPr="001C4288" w:rsidRDefault="001C4288" w:rsidP="001C4288">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Срок реализации: 1 год</w:t>
      </w:r>
    </w:p>
    <w:p w:rsidR="001C4288" w:rsidRPr="001C4288" w:rsidRDefault="001C4288" w:rsidP="001C428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C4288">
        <w:rPr>
          <w:rFonts w:ascii="Times New Roman CYR" w:eastAsia="Times New Roman" w:hAnsi="Times New Roman CYR" w:cs="Times New Roman CYR"/>
          <w:sz w:val="24"/>
          <w:szCs w:val="24"/>
          <w:lang w:eastAsia="ru-RU"/>
        </w:rPr>
        <w:t xml:space="preserve">                                                                                               </w:t>
      </w:r>
    </w:p>
    <w:p w:rsidR="001C4288" w:rsidRPr="001C4288" w:rsidRDefault="001C4288" w:rsidP="001C428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1C4288" w:rsidRPr="001C4288" w:rsidRDefault="001C4288" w:rsidP="001C428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1C4288" w:rsidRPr="001C4288" w:rsidRDefault="001C4288" w:rsidP="001C428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1C4288" w:rsidRPr="001C4288" w:rsidRDefault="001C4288" w:rsidP="001C428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1C4288" w:rsidRPr="001C4288" w:rsidRDefault="001C4288" w:rsidP="001C428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1C4288" w:rsidRPr="001C4288" w:rsidRDefault="001C4288" w:rsidP="001C4288">
      <w:pPr>
        <w:widowControl w:val="0"/>
        <w:tabs>
          <w:tab w:val="left" w:pos="4678"/>
          <w:tab w:val="left" w:pos="5670"/>
        </w:tabs>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1C4288">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Составитель программы</w:t>
      </w:r>
      <w:r w:rsidRPr="001C4288">
        <w:rPr>
          <w:rFonts w:ascii="Times New Roman CYR" w:eastAsia="Times New Roman" w:hAnsi="Times New Roman CYR" w:cs="Times New Roman CYR"/>
          <w:sz w:val="28"/>
          <w:szCs w:val="28"/>
          <w:lang w:eastAsia="ru-RU"/>
        </w:rPr>
        <w:t xml:space="preserve">: </w:t>
      </w:r>
    </w:p>
    <w:p w:rsidR="001C4288" w:rsidRPr="001C4288" w:rsidRDefault="001C4288" w:rsidP="001C4288">
      <w:pPr>
        <w:widowControl w:val="0"/>
        <w:tabs>
          <w:tab w:val="left" w:pos="4678"/>
          <w:tab w:val="left" w:pos="5670"/>
        </w:tabs>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1C4288">
        <w:rPr>
          <w:rFonts w:ascii="Times New Roman CYR" w:eastAsia="Times New Roman" w:hAnsi="Times New Roman CYR" w:cs="Times New Roman CYR"/>
          <w:sz w:val="28"/>
          <w:szCs w:val="28"/>
          <w:lang w:eastAsia="ru-RU"/>
        </w:rPr>
        <w:t xml:space="preserve">                                                    </w:t>
      </w:r>
      <w:r w:rsidR="009A07C6">
        <w:rPr>
          <w:rFonts w:ascii="Times New Roman CYR" w:eastAsia="Times New Roman" w:hAnsi="Times New Roman CYR" w:cs="Times New Roman CYR"/>
          <w:sz w:val="28"/>
          <w:szCs w:val="28"/>
          <w:lang w:eastAsia="ru-RU"/>
        </w:rPr>
        <w:t xml:space="preserve">                   Зубакина В.А.</w:t>
      </w:r>
    </w:p>
    <w:p w:rsidR="001C4288" w:rsidRPr="001C4288" w:rsidRDefault="009A07C6" w:rsidP="001C4288">
      <w:pPr>
        <w:widowControl w:val="0"/>
        <w:tabs>
          <w:tab w:val="left" w:pos="4678"/>
          <w:tab w:val="left" w:pos="5670"/>
        </w:tabs>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учитель ИЗО, технологии</w:t>
      </w:r>
    </w:p>
    <w:p w:rsidR="001C4288" w:rsidRPr="001C4288" w:rsidRDefault="001C4288" w:rsidP="001C4288">
      <w:pPr>
        <w:widowControl w:val="0"/>
        <w:tabs>
          <w:tab w:val="left" w:pos="4678"/>
          <w:tab w:val="left" w:pos="5670"/>
        </w:tabs>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p>
    <w:p w:rsidR="001C4288" w:rsidRPr="001C4288" w:rsidRDefault="001C4288" w:rsidP="001C4288">
      <w:pPr>
        <w:widowControl w:val="0"/>
        <w:tabs>
          <w:tab w:val="left" w:pos="4678"/>
          <w:tab w:val="left" w:pos="5670"/>
        </w:tabs>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1C4288">
        <w:rPr>
          <w:rFonts w:ascii="Times New Roman CYR" w:eastAsia="Times New Roman" w:hAnsi="Times New Roman CYR" w:cs="Times New Roman CYR"/>
          <w:sz w:val="28"/>
          <w:szCs w:val="28"/>
          <w:lang w:eastAsia="ru-RU"/>
        </w:rPr>
        <w:t xml:space="preserve">                                                                       </w:t>
      </w:r>
    </w:p>
    <w:p w:rsidR="001C4288" w:rsidRPr="001C4288" w:rsidRDefault="001C4288" w:rsidP="001C4288">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1C4288" w:rsidRPr="001C4288" w:rsidRDefault="001C4288" w:rsidP="001C4288">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1C4288" w:rsidRPr="001C4288" w:rsidRDefault="001C4288" w:rsidP="001C4288">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1C4288" w:rsidRPr="001C4288" w:rsidRDefault="001C4288" w:rsidP="001C428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1C4288" w:rsidRPr="001C4288" w:rsidRDefault="001C4288" w:rsidP="001C428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1C4288" w:rsidRPr="001C4288" w:rsidRDefault="001C4288" w:rsidP="001C428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C4288">
        <w:rPr>
          <w:rFonts w:ascii="Times New Roman CYR" w:eastAsia="Times New Roman" w:hAnsi="Times New Roman CYR" w:cs="Times New Roman CYR"/>
          <w:sz w:val="24"/>
          <w:szCs w:val="24"/>
          <w:lang w:eastAsia="ru-RU"/>
        </w:rPr>
        <w:t xml:space="preserve">                                                           </w:t>
      </w:r>
    </w:p>
    <w:p w:rsidR="001C4288" w:rsidRPr="001C4288" w:rsidRDefault="001C4288" w:rsidP="001C428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1C4288" w:rsidRPr="001C4288" w:rsidRDefault="001C4288" w:rsidP="001C4288">
      <w:pPr>
        <w:spacing w:after="0" w:line="240" w:lineRule="auto"/>
        <w:jc w:val="center"/>
        <w:rPr>
          <w:rFonts w:ascii="Times New Roman CYR" w:eastAsia="Times New Roman" w:hAnsi="Times New Roman CYR" w:cs="Times New Roman CYR"/>
          <w:sz w:val="28"/>
          <w:szCs w:val="28"/>
          <w:lang w:eastAsia="ru-RU"/>
        </w:rPr>
      </w:pPr>
      <w:r w:rsidRPr="001C4288">
        <w:rPr>
          <w:rFonts w:ascii="Times New Roman CYR" w:eastAsia="Times New Roman" w:hAnsi="Times New Roman CYR" w:cs="Times New Roman CYR"/>
          <w:sz w:val="28"/>
          <w:szCs w:val="28"/>
          <w:lang w:eastAsia="ru-RU"/>
        </w:rPr>
        <w:t>с. Мостовка</w:t>
      </w:r>
    </w:p>
    <w:p w:rsidR="001C4288" w:rsidRPr="001C4288" w:rsidRDefault="001C4288" w:rsidP="001C4288">
      <w:pPr>
        <w:spacing w:after="0" w:line="240" w:lineRule="auto"/>
        <w:jc w:val="center"/>
        <w:rPr>
          <w:rFonts w:ascii="Calibri" w:eastAsia="Times New Roman" w:hAnsi="Calibri" w:cs="Times New Roman"/>
          <w:lang w:eastAsia="ru-RU"/>
        </w:rPr>
      </w:pPr>
      <w:r w:rsidRPr="001C4288">
        <w:rPr>
          <w:rFonts w:ascii="Times New Roman CYR" w:eastAsia="Times New Roman" w:hAnsi="Times New Roman CYR" w:cs="Times New Roman CYR"/>
          <w:sz w:val="28"/>
          <w:szCs w:val="28"/>
          <w:lang w:eastAsia="ru-RU"/>
        </w:rPr>
        <w:t>2018г.</w:t>
      </w:r>
    </w:p>
    <w:p w:rsidR="00422FEF" w:rsidRDefault="00422FEF" w:rsidP="001C4288">
      <w:pPr>
        <w:widowControl w:val="0"/>
        <w:overflowPunct w:val="0"/>
        <w:autoSpaceDE w:val="0"/>
        <w:autoSpaceDN w:val="0"/>
        <w:adjustRightInd w:val="0"/>
        <w:spacing w:after="0"/>
        <w:jc w:val="center"/>
        <w:rPr>
          <w:rFonts w:ascii="Times New Roman" w:eastAsia="Times New Roman" w:hAnsi="Times New Roman" w:cs="Times New Roman"/>
          <w:b/>
          <w:sz w:val="24"/>
          <w:szCs w:val="24"/>
        </w:rPr>
      </w:pPr>
      <w:r w:rsidRPr="001C4288">
        <w:rPr>
          <w:rFonts w:ascii="Times New Roman" w:eastAsia="Times New Roman" w:hAnsi="Times New Roman" w:cs="Times New Roman"/>
          <w:b/>
          <w:sz w:val="24"/>
          <w:szCs w:val="24"/>
        </w:rPr>
        <w:lastRenderedPageBreak/>
        <w:t>СОДЕРЖАНИЕ</w:t>
      </w:r>
    </w:p>
    <w:p w:rsidR="009C30A8" w:rsidRDefault="009C30A8" w:rsidP="001C4288">
      <w:pPr>
        <w:widowControl w:val="0"/>
        <w:overflowPunct w:val="0"/>
        <w:autoSpaceDE w:val="0"/>
        <w:autoSpaceDN w:val="0"/>
        <w:adjustRightInd w:val="0"/>
        <w:spacing w:after="0"/>
        <w:jc w:val="center"/>
        <w:rPr>
          <w:rFonts w:ascii="Times New Roman" w:eastAsia="Times New Roman" w:hAnsi="Times New Roman" w:cs="Times New Roman"/>
          <w:b/>
          <w:sz w:val="24"/>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692"/>
        <w:gridCol w:w="8123"/>
        <w:gridCol w:w="678"/>
      </w:tblGrid>
      <w:tr w:rsidR="007720CE" w:rsidTr="009C30A8">
        <w:tc>
          <w:tcPr>
            <w:tcW w:w="396" w:type="dxa"/>
          </w:tcPr>
          <w:p w:rsidR="007720CE" w:rsidRDefault="007720CE" w:rsidP="007720CE">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815" w:type="dxa"/>
            <w:gridSpan w:val="2"/>
          </w:tcPr>
          <w:p w:rsidR="007720CE" w:rsidRDefault="007720CE" w:rsidP="007720CE">
            <w:pPr>
              <w:widowControl w:val="0"/>
              <w:overflowPunct w:val="0"/>
              <w:autoSpaceDE w:val="0"/>
              <w:autoSpaceDN w:val="0"/>
              <w:adjustRightInd w:val="0"/>
              <w:rPr>
                <w:rFonts w:ascii="Times New Roman" w:eastAsia="Times New Roman" w:hAnsi="Times New Roman" w:cs="Times New Roman"/>
                <w:b/>
                <w:sz w:val="24"/>
                <w:szCs w:val="24"/>
              </w:rPr>
            </w:pPr>
            <w:r w:rsidRPr="001C4288">
              <w:rPr>
                <w:rFonts w:ascii="Times New Roman" w:eastAsia="Times New Roman" w:hAnsi="Times New Roman" w:cs="Times New Roman"/>
                <w:sz w:val="24"/>
                <w:szCs w:val="24"/>
              </w:rPr>
              <w:t>Комплекс основных характеристик дополнительной общеобразовательной программы</w:t>
            </w:r>
            <w:r>
              <w:rPr>
                <w:rFonts w:ascii="Times New Roman" w:eastAsia="Times New Roman" w:hAnsi="Times New Roman" w:cs="Times New Roman"/>
                <w:sz w:val="24"/>
                <w:szCs w:val="24"/>
              </w:rPr>
              <w:t>…………………………………………………………………………………</w:t>
            </w:r>
          </w:p>
        </w:tc>
        <w:tc>
          <w:tcPr>
            <w:tcW w:w="678" w:type="dxa"/>
          </w:tcPr>
          <w:p w:rsidR="007720CE" w:rsidRDefault="007720CE" w:rsidP="001C4288">
            <w:pPr>
              <w:widowControl w:val="0"/>
              <w:overflowPunct w:val="0"/>
              <w:autoSpaceDE w:val="0"/>
              <w:autoSpaceDN w:val="0"/>
              <w:adjustRightInd w:val="0"/>
              <w:jc w:val="center"/>
              <w:rPr>
                <w:rFonts w:ascii="Times New Roman" w:eastAsia="Times New Roman" w:hAnsi="Times New Roman" w:cs="Times New Roman"/>
                <w:b/>
                <w:sz w:val="24"/>
                <w:szCs w:val="24"/>
              </w:rPr>
            </w:pPr>
          </w:p>
          <w:p w:rsidR="007720CE" w:rsidRDefault="000A6D30"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7720CE" w:rsidTr="009C30A8">
        <w:tc>
          <w:tcPr>
            <w:tcW w:w="396" w:type="dxa"/>
            <w:vAlign w:val="center"/>
          </w:tcPr>
          <w:p w:rsidR="007720CE" w:rsidRDefault="007720CE" w:rsidP="007720CE">
            <w:pPr>
              <w:widowControl w:val="0"/>
              <w:overflowPunct w:val="0"/>
              <w:autoSpaceDE w:val="0"/>
              <w:autoSpaceDN w:val="0"/>
              <w:adjustRightInd w:val="0"/>
              <w:jc w:val="center"/>
              <w:rPr>
                <w:rFonts w:ascii="Times New Roman" w:eastAsia="Times New Roman" w:hAnsi="Times New Roman" w:cs="Times New Roman"/>
                <w:b/>
                <w:sz w:val="24"/>
                <w:szCs w:val="24"/>
              </w:rPr>
            </w:pPr>
          </w:p>
        </w:tc>
        <w:tc>
          <w:tcPr>
            <w:tcW w:w="692" w:type="dxa"/>
          </w:tcPr>
          <w:p w:rsidR="007720CE" w:rsidRPr="007720CE" w:rsidRDefault="007720CE" w:rsidP="007720CE">
            <w:pPr>
              <w:pStyle w:val="a4"/>
              <w:widowControl w:val="0"/>
              <w:numPr>
                <w:ilvl w:val="1"/>
                <w:numId w:val="17"/>
              </w:numPr>
              <w:overflowPunct w:val="0"/>
              <w:autoSpaceDE w:val="0"/>
              <w:autoSpaceDN w:val="0"/>
              <w:adjustRightInd w:val="0"/>
              <w:jc w:val="center"/>
              <w:rPr>
                <w:rFonts w:ascii="Times New Roman" w:hAnsi="Times New Roman"/>
                <w:b/>
                <w:sz w:val="24"/>
                <w:szCs w:val="24"/>
                <w:lang w:val="ru-RU"/>
              </w:rPr>
            </w:pPr>
          </w:p>
        </w:tc>
        <w:tc>
          <w:tcPr>
            <w:tcW w:w="8123" w:type="dxa"/>
            <w:vAlign w:val="center"/>
          </w:tcPr>
          <w:p w:rsidR="007720CE" w:rsidRDefault="007720CE" w:rsidP="007720CE">
            <w:pPr>
              <w:widowControl w:val="0"/>
              <w:overflowPunct w:val="0"/>
              <w:autoSpaceDE w:val="0"/>
              <w:autoSpaceDN w:val="0"/>
              <w:adjustRightInd w:val="0"/>
              <w:rPr>
                <w:rFonts w:ascii="Times New Roman" w:eastAsia="Times New Roman" w:hAnsi="Times New Roman" w:cs="Times New Roman"/>
                <w:b/>
                <w:sz w:val="24"/>
                <w:szCs w:val="24"/>
              </w:rPr>
            </w:pPr>
            <w:r w:rsidRPr="001C4288">
              <w:rPr>
                <w:rFonts w:ascii="Times New Roman" w:eastAsia="Times New Roman" w:hAnsi="Times New Roman" w:cs="Times New Roman"/>
                <w:sz w:val="24"/>
                <w:szCs w:val="24"/>
              </w:rPr>
              <w:t>Пояснительная записка……………………………...…….……………</w:t>
            </w:r>
            <w:r w:rsidR="009C30A8">
              <w:rPr>
                <w:rFonts w:ascii="Times New Roman" w:eastAsia="Times New Roman" w:hAnsi="Times New Roman" w:cs="Times New Roman"/>
                <w:sz w:val="24"/>
                <w:szCs w:val="24"/>
              </w:rPr>
              <w:t>………...</w:t>
            </w:r>
          </w:p>
        </w:tc>
        <w:tc>
          <w:tcPr>
            <w:tcW w:w="678" w:type="dxa"/>
          </w:tcPr>
          <w:p w:rsidR="007720CE" w:rsidRDefault="009C30A8"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7720CE" w:rsidTr="009C30A8">
        <w:tc>
          <w:tcPr>
            <w:tcW w:w="396" w:type="dxa"/>
            <w:vAlign w:val="center"/>
          </w:tcPr>
          <w:p w:rsidR="007720CE" w:rsidRDefault="007720CE" w:rsidP="007720CE">
            <w:pPr>
              <w:widowControl w:val="0"/>
              <w:overflowPunct w:val="0"/>
              <w:autoSpaceDE w:val="0"/>
              <w:autoSpaceDN w:val="0"/>
              <w:adjustRightInd w:val="0"/>
              <w:jc w:val="center"/>
              <w:rPr>
                <w:rFonts w:ascii="Times New Roman" w:eastAsia="Times New Roman" w:hAnsi="Times New Roman" w:cs="Times New Roman"/>
                <w:b/>
                <w:sz w:val="24"/>
                <w:szCs w:val="24"/>
              </w:rPr>
            </w:pPr>
          </w:p>
        </w:tc>
        <w:tc>
          <w:tcPr>
            <w:tcW w:w="692" w:type="dxa"/>
          </w:tcPr>
          <w:p w:rsidR="007720CE" w:rsidRDefault="007720CE"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8123" w:type="dxa"/>
            <w:vAlign w:val="center"/>
          </w:tcPr>
          <w:p w:rsidR="007720CE" w:rsidRDefault="007720CE" w:rsidP="007720CE">
            <w:pPr>
              <w:widowControl w:val="0"/>
              <w:overflowPunct w:val="0"/>
              <w:autoSpaceDE w:val="0"/>
              <w:autoSpaceDN w:val="0"/>
              <w:adjustRightInd w:val="0"/>
              <w:rPr>
                <w:rFonts w:ascii="Times New Roman" w:eastAsia="Times New Roman" w:hAnsi="Times New Roman" w:cs="Times New Roman"/>
                <w:b/>
                <w:sz w:val="24"/>
                <w:szCs w:val="24"/>
              </w:rPr>
            </w:pPr>
            <w:r w:rsidRPr="001C4288">
              <w:rPr>
                <w:rFonts w:ascii="Times New Roman" w:eastAsia="Times New Roman" w:hAnsi="Times New Roman" w:cs="Times New Roman"/>
                <w:sz w:val="24"/>
                <w:szCs w:val="24"/>
              </w:rPr>
              <w:t>Цель и задачи программы………………………………….……..…....</w:t>
            </w:r>
            <w:r w:rsidR="009C30A8">
              <w:rPr>
                <w:rFonts w:ascii="Times New Roman" w:eastAsia="Times New Roman" w:hAnsi="Times New Roman" w:cs="Times New Roman"/>
                <w:sz w:val="24"/>
                <w:szCs w:val="24"/>
              </w:rPr>
              <w:t>................</w:t>
            </w:r>
          </w:p>
        </w:tc>
        <w:tc>
          <w:tcPr>
            <w:tcW w:w="678" w:type="dxa"/>
          </w:tcPr>
          <w:p w:rsidR="007720CE" w:rsidRDefault="009C30A8"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7720CE" w:rsidTr="009C30A8">
        <w:tc>
          <w:tcPr>
            <w:tcW w:w="396" w:type="dxa"/>
            <w:vAlign w:val="center"/>
          </w:tcPr>
          <w:p w:rsidR="007720CE" w:rsidRDefault="007720CE" w:rsidP="007720CE">
            <w:pPr>
              <w:widowControl w:val="0"/>
              <w:overflowPunct w:val="0"/>
              <w:autoSpaceDE w:val="0"/>
              <w:autoSpaceDN w:val="0"/>
              <w:adjustRightInd w:val="0"/>
              <w:jc w:val="center"/>
              <w:rPr>
                <w:rFonts w:ascii="Times New Roman" w:eastAsia="Times New Roman" w:hAnsi="Times New Roman" w:cs="Times New Roman"/>
                <w:b/>
                <w:sz w:val="24"/>
                <w:szCs w:val="24"/>
              </w:rPr>
            </w:pPr>
          </w:p>
        </w:tc>
        <w:tc>
          <w:tcPr>
            <w:tcW w:w="692" w:type="dxa"/>
          </w:tcPr>
          <w:p w:rsidR="007720CE" w:rsidRDefault="007720CE"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8123" w:type="dxa"/>
            <w:vAlign w:val="center"/>
          </w:tcPr>
          <w:p w:rsidR="007720CE" w:rsidRDefault="007720CE" w:rsidP="007720CE">
            <w:pPr>
              <w:widowControl w:val="0"/>
              <w:overflowPunct w:val="0"/>
              <w:autoSpaceDE w:val="0"/>
              <w:autoSpaceDN w:val="0"/>
              <w:adjustRightInd w:val="0"/>
              <w:rPr>
                <w:rFonts w:ascii="Times New Roman" w:eastAsia="Times New Roman" w:hAnsi="Times New Roman" w:cs="Times New Roman"/>
                <w:b/>
                <w:sz w:val="24"/>
                <w:szCs w:val="24"/>
              </w:rPr>
            </w:pPr>
            <w:r w:rsidRPr="001C4288">
              <w:rPr>
                <w:rFonts w:ascii="Times New Roman" w:eastAsia="Times New Roman" w:hAnsi="Times New Roman" w:cs="Times New Roman"/>
                <w:sz w:val="24"/>
                <w:szCs w:val="24"/>
              </w:rPr>
              <w:t>Содержание программы…………………………………...………..…</w:t>
            </w:r>
            <w:r w:rsidR="009C30A8">
              <w:rPr>
                <w:rFonts w:ascii="Times New Roman" w:eastAsia="Times New Roman" w:hAnsi="Times New Roman" w:cs="Times New Roman"/>
                <w:sz w:val="24"/>
                <w:szCs w:val="24"/>
              </w:rPr>
              <w:t>………….</w:t>
            </w:r>
          </w:p>
        </w:tc>
        <w:tc>
          <w:tcPr>
            <w:tcW w:w="678" w:type="dxa"/>
          </w:tcPr>
          <w:p w:rsidR="007720CE" w:rsidRDefault="009C30A8"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7720CE" w:rsidTr="009C30A8">
        <w:tc>
          <w:tcPr>
            <w:tcW w:w="396" w:type="dxa"/>
            <w:vAlign w:val="center"/>
          </w:tcPr>
          <w:p w:rsidR="007720CE" w:rsidRDefault="007720CE" w:rsidP="007720CE">
            <w:pPr>
              <w:widowControl w:val="0"/>
              <w:overflowPunct w:val="0"/>
              <w:autoSpaceDE w:val="0"/>
              <w:autoSpaceDN w:val="0"/>
              <w:adjustRightInd w:val="0"/>
              <w:jc w:val="center"/>
              <w:rPr>
                <w:rFonts w:ascii="Times New Roman" w:eastAsia="Times New Roman" w:hAnsi="Times New Roman" w:cs="Times New Roman"/>
                <w:b/>
                <w:sz w:val="24"/>
                <w:szCs w:val="24"/>
              </w:rPr>
            </w:pPr>
          </w:p>
        </w:tc>
        <w:tc>
          <w:tcPr>
            <w:tcW w:w="692" w:type="dxa"/>
          </w:tcPr>
          <w:p w:rsidR="007720CE" w:rsidRDefault="007720CE"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8123" w:type="dxa"/>
            <w:vAlign w:val="center"/>
          </w:tcPr>
          <w:p w:rsidR="007720CE" w:rsidRDefault="007720CE" w:rsidP="007720CE">
            <w:pPr>
              <w:widowControl w:val="0"/>
              <w:overflowPunct w:val="0"/>
              <w:autoSpaceDE w:val="0"/>
              <w:autoSpaceDN w:val="0"/>
              <w:adjustRightInd w:val="0"/>
              <w:rPr>
                <w:rFonts w:ascii="Times New Roman" w:eastAsia="Times New Roman" w:hAnsi="Times New Roman" w:cs="Times New Roman"/>
                <w:b/>
                <w:sz w:val="24"/>
                <w:szCs w:val="24"/>
              </w:rPr>
            </w:pPr>
            <w:r w:rsidRPr="001C4288">
              <w:rPr>
                <w:rFonts w:ascii="Times New Roman" w:eastAsia="Times New Roman" w:hAnsi="Times New Roman" w:cs="Times New Roman"/>
                <w:sz w:val="24"/>
                <w:szCs w:val="24"/>
              </w:rPr>
              <w:t>Планируемые результаты………………………………….…………</w:t>
            </w:r>
            <w:r w:rsidR="009C30A8">
              <w:rPr>
                <w:rFonts w:ascii="Times New Roman" w:eastAsia="Times New Roman" w:hAnsi="Times New Roman" w:cs="Times New Roman"/>
                <w:sz w:val="24"/>
                <w:szCs w:val="24"/>
              </w:rPr>
              <w:t>…………..</w:t>
            </w:r>
          </w:p>
        </w:tc>
        <w:tc>
          <w:tcPr>
            <w:tcW w:w="678" w:type="dxa"/>
          </w:tcPr>
          <w:p w:rsidR="007720CE" w:rsidRDefault="009C30A8"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r>
      <w:tr w:rsidR="007720CE" w:rsidTr="009C30A8">
        <w:tc>
          <w:tcPr>
            <w:tcW w:w="396" w:type="dxa"/>
            <w:vAlign w:val="center"/>
          </w:tcPr>
          <w:p w:rsidR="007720CE" w:rsidRDefault="007720CE" w:rsidP="007720CE">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815" w:type="dxa"/>
            <w:gridSpan w:val="2"/>
            <w:vAlign w:val="center"/>
          </w:tcPr>
          <w:p w:rsidR="007720CE" w:rsidRDefault="007720CE" w:rsidP="007720CE">
            <w:pPr>
              <w:widowControl w:val="0"/>
              <w:overflowPunct w:val="0"/>
              <w:autoSpaceDE w:val="0"/>
              <w:autoSpaceDN w:val="0"/>
              <w:adjustRightInd w:val="0"/>
              <w:rPr>
                <w:rFonts w:ascii="Times New Roman" w:eastAsia="Times New Roman" w:hAnsi="Times New Roman" w:cs="Times New Roman"/>
                <w:b/>
                <w:sz w:val="24"/>
                <w:szCs w:val="24"/>
              </w:rPr>
            </w:pPr>
            <w:r w:rsidRPr="001C4288">
              <w:rPr>
                <w:rFonts w:ascii="Times New Roman" w:eastAsia="Times New Roman" w:hAnsi="Times New Roman" w:cs="Times New Roman"/>
                <w:sz w:val="24"/>
                <w:szCs w:val="24"/>
              </w:rPr>
              <w:t>Комплекс организационно-педагогических условий………………...……</w:t>
            </w:r>
            <w:r w:rsidR="009C30A8">
              <w:rPr>
                <w:rFonts w:ascii="Times New Roman" w:eastAsia="Times New Roman" w:hAnsi="Times New Roman" w:cs="Times New Roman"/>
                <w:sz w:val="24"/>
                <w:szCs w:val="24"/>
              </w:rPr>
              <w:t>…………...</w:t>
            </w:r>
          </w:p>
        </w:tc>
        <w:tc>
          <w:tcPr>
            <w:tcW w:w="678" w:type="dxa"/>
          </w:tcPr>
          <w:p w:rsidR="007720CE" w:rsidRDefault="009C30A8"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7720CE" w:rsidTr="009C30A8">
        <w:tc>
          <w:tcPr>
            <w:tcW w:w="396" w:type="dxa"/>
            <w:vAlign w:val="center"/>
          </w:tcPr>
          <w:p w:rsidR="007720CE" w:rsidRDefault="007720CE" w:rsidP="007720CE">
            <w:pPr>
              <w:widowControl w:val="0"/>
              <w:overflowPunct w:val="0"/>
              <w:autoSpaceDE w:val="0"/>
              <w:autoSpaceDN w:val="0"/>
              <w:adjustRightInd w:val="0"/>
              <w:jc w:val="center"/>
              <w:rPr>
                <w:rFonts w:ascii="Times New Roman" w:eastAsia="Times New Roman" w:hAnsi="Times New Roman" w:cs="Times New Roman"/>
                <w:b/>
                <w:sz w:val="24"/>
                <w:szCs w:val="24"/>
              </w:rPr>
            </w:pPr>
          </w:p>
        </w:tc>
        <w:tc>
          <w:tcPr>
            <w:tcW w:w="692" w:type="dxa"/>
          </w:tcPr>
          <w:p w:rsidR="007720CE" w:rsidRDefault="007720CE"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8123" w:type="dxa"/>
            <w:vAlign w:val="center"/>
          </w:tcPr>
          <w:p w:rsidR="007720CE" w:rsidRDefault="007720CE" w:rsidP="007720CE">
            <w:pPr>
              <w:widowControl w:val="0"/>
              <w:overflowPunct w:val="0"/>
              <w:autoSpaceDE w:val="0"/>
              <w:autoSpaceDN w:val="0"/>
              <w:adjustRightInd w:val="0"/>
              <w:rPr>
                <w:rFonts w:ascii="Times New Roman" w:eastAsia="Times New Roman" w:hAnsi="Times New Roman" w:cs="Times New Roman"/>
                <w:b/>
                <w:sz w:val="24"/>
                <w:szCs w:val="24"/>
              </w:rPr>
            </w:pPr>
            <w:r w:rsidRPr="001C4288">
              <w:rPr>
                <w:rFonts w:ascii="Times New Roman" w:eastAsia="Times New Roman" w:hAnsi="Times New Roman" w:cs="Times New Roman"/>
                <w:sz w:val="24"/>
                <w:szCs w:val="24"/>
              </w:rPr>
              <w:t>Календарный учебный график………………………………………</w:t>
            </w:r>
            <w:r w:rsidR="009C30A8">
              <w:rPr>
                <w:rFonts w:ascii="Times New Roman" w:eastAsia="Times New Roman" w:hAnsi="Times New Roman" w:cs="Times New Roman"/>
                <w:sz w:val="24"/>
                <w:szCs w:val="24"/>
              </w:rPr>
              <w:t>…………...</w:t>
            </w:r>
          </w:p>
        </w:tc>
        <w:tc>
          <w:tcPr>
            <w:tcW w:w="678" w:type="dxa"/>
          </w:tcPr>
          <w:p w:rsidR="007720CE" w:rsidRDefault="009C30A8"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7720CE" w:rsidTr="009C30A8">
        <w:tc>
          <w:tcPr>
            <w:tcW w:w="396" w:type="dxa"/>
            <w:vAlign w:val="center"/>
          </w:tcPr>
          <w:p w:rsidR="007720CE" w:rsidRDefault="007720CE" w:rsidP="007720CE">
            <w:pPr>
              <w:widowControl w:val="0"/>
              <w:overflowPunct w:val="0"/>
              <w:autoSpaceDE w:val="0"/>
              <w:autoSpaceDN w:val="0"/>
              <w:adjustRightInd w:val="0"/>
              <w:jc w:val="center"/>
              <w:rPr>
                <w:rFonts w:ascii="Times New Roman" w:eastAsia="Times New Roman" w:hAnsi="Times New Roman" w:cs="Times New Roman"/>
                <w:b/>
                <w:sz w:val="24"/>
                <w:szCs w:val="24"/>
              </w:rPr>
            </w:pPr>
          </w:p>
        </w:tc>
        <w:tc>
          <w:tcPr>
            <w:tcW w:w="692" w:type="dxa"/>
          </w:tcPr>
          <w:p w:rsidR="007720CE" w:rsidRDefault="007720CE"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8123" w:type="dxa"/>
            <w:vAlign w:val="center"/>
          </w:tcPr>
          <w:p w:rsidR="007720CE" w:rsidRDefault="007720CE" w:rsidP="007720CE">
            <w:pPr>
              <w:widowControl w:val="0"/>
              <w:overflowPunct w:val="0"/>
              <w:autoSpaceDE w:val="0"/>
              <w:autoSpaceDN w:val="0"/>
              <w:adjustRightInd w:val="0"/>
              <w:rPr>
                <w:rFonts w:ascii="Times New Roman" w:eastAsia="Times New Roman" w:hAnsi="Times New Roman" w:cs="Times New Roman"/>
                <w:b/>
                <w:sz w:val="24"/>
                <w:szCs w:val="24"/>
              </w:rPr>
            </w:pPr>
            <w:r w:rsidRPr="001C4288">
              <w:rPr>
                <w:rFonts w:ascii="Times New Roman" w:eastAsia="Times New Roman" w:hAnsi="Times New Roman" w:cs="Times New Roman"/>
                <w:sz w:val="24"/>
                <w:szCs w:val="24"/>
              </w:rPr>
              <w:t>Условия реализации………………………………...…………..........</w:t>
            </w:r>
            <w:r w:rsidR="009C30A8">
              <w:rPr>
                <w:rFonts w:ascii="Times New Roman" w:eastAsia="Times New Roman" w:hAnsi="Times New Roman" w:cs="Times New Roman"/>
                <w:sz w:val="24"/>
                <w:szCs w:val="24"/>
              </w:rPr>
              <w:t>...................</w:t>
            </w:r>
          </w:p>
        </w:tc>
        <w:tc>
          <w:tcPr>
            <w:tcW w:w="678" w:type="dxa"/>
          </w:tcPr>
          <w:p w:rsidR="007720CE" w:rsidRDefault="009C30A8"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r>
      <w:tr w:rsidR="007720CE" w:rsidTr="009C30A8">
        <w:tc>
          <w:tcPr>
            <w:tcW w:w="396" w:type="dxa"/>
            <w:vAlign w:val="center"/>
          </w:tcPr>
          <w:p w:rsidR="007720CE" w:rsidRDefault="007720CE" w:rsidP="007720CE">
            <w:pPr>
              <w:widowControl w:val="0"/>
              <w:overflowPunct w:val="0"/>
              <w:autoSpaceDE w:val="0"/>
              <w:autoSpaceDN w:val="0"/>
              <w:adjustRightInd w:val="0"/>
              <w:jc w:val="center"/>
              <w:rPr>
                <w:rFonts w:ascii="Times New Roman" w:eastAsia="Times New Roman" w:hAnsi="Times New Roman" w:cs="Times New Roman"/>
                <w:b/>
                <w:sz w:val="24"/>
                <w:szCs w:val="24"/>
              </w:rPr>
            </w:pPr>
          </w:p>
        </w:tc>
        <w:tc>
          <w:tcPr>
            <w:tcW w:w="692" w:type="dxa"/>
          </w:tcPr>
          <w:p w:rsidR="007720CE" w:rsidRDefault="007720CE"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8123" w:type="dxa"/>
            <w:vAlign w:val="center"/>
          </w:tcPr>
          <w:p w:rsidR="007720CE" w:rsidRPr="001C4288" w:rsidRDefault="007720CE" w:rsidP="007720CE">
            <w:pPr>
              <w:widowControl w:val="0"/>
              <w:overflowPunct w:val="0"/>
              <w:autoSpaceDE w:val="0"/>
              <w:autoSpaceDN w:val="0"/>
              <w:adjustRightInd w:val="0"/>
              <w:rPr>
                <w:rFonts w:ascii="Times New Roman" w:eastAsia="Times New Roman" w:hAnsi="Times New Roman" w:cs="Times New Roman"/>
                <w:sz w:val="24"/>
                <w:szCs w:val="24"/>
              </w:rPr>
            </w:pPr>
            <w:r w:rsidRPr="001C4288">
              <w:rPr>
                <w:rFonts w:ascii="Times New Roman" w:eastAsia="Times New Roman" w:hAnsi="Times New Roman" w:cs="Times New Roman"/>
                <w:sz w:val="24"/>
                <w:szCs w:val="24"/>
              </w:rPr>
              <w:t>Формы аттестации ……………………………………………………</w:t>
            </w:r>
            <w:r w:rsidR="009C30A8">
              <w:rPr>
                <w:rFonts w:ascii="Times New Roman" w:eastAsia="Times New Roman" w:hAnsi="Times New Roman" w:cs="Times New Roman"/>
                <w:sz w:val="24"/>
                <w:szCs w:val="24"/>
              </w:rPr>
              <w:t>…………..</w:t>
            </w:r>
          </w:p>
        </w:tc>
        <w:tc>
          <w:tcPr>
            <w:tcW w:w="678" w:type="dxa"/>
          </w:tcPr>
          <w:p w:rsidR="007720CE" w:rsidRDefault="009C30A8"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r>
      <w:tr w:rsidR="007720CE" w:rsidTr="009C30A8">
        <w:tc>
          <w:tcPr>
            <w:tcW w:w="396" w:type="dxa"/>
            <w:vAlign w:val="center"/>
          </w:tcPr>
          <w:p w:rsidR="007720CE" w:rsidRDefault="007720CE" w:rsidP="007720CE">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815" w:type="dxa"/>
            <w:gridSpan w:val="2"/>
            <w:vAlign w:val="center"/>
          </w:tcPr>
          <w:p w:rsidR="007720CE" w:rsidRPr="001C4288" w:rsidRDefault="007720CE" w:rsidP="007720CE">
            <w:pPr>
              <w:widowControl w:val="0"/>
              <w:overflowPunct w:val="0"/>
              <w:autoSpaceDE w:val="0"/>
              <w:autoSpaceDN w:val="0"/>
              <w:adjustRightInd w:val="0"/>
              <w:rPr>
                <w:rFonts w:ascii="Times New Roman" w:eastAsia="Times New Roman" w:hAnsi="Times New Roman" w:cs="Times New Roman"/>
                <w:sz w:val="24"/>
                <w:szCs w:val="24"/>
              </w:rPr>
            </w:pPr>
            <w:r w:rsidRPr="001C4288">
              <w:rPr>
                <w:rFonts w:ascii="Times New Roman" w:eastAsia="Times New Roman" w:hAnsi="Times New Roman" w:cs="Times New Roman"/>
                <w:sz w:val="24"/>
                <w:szCs w:val="24"/>
              </w:rPr>
              <w:t>Список литературы…………………………………………………………</w:t>
            </w:r>
            <w:r w:rsidR="009C30A8">
              <w:rPr>
                <w:rFonts w:ascii="Times New Roman" w:eastAsia="Times New Roman" w:hAnsi="Times New Roman" w:cs="Times New Roman"/>
                <w:sz w:val="24"/>
                <w:szCs w:val="24"/>
              </w:rPr>
              <w:t>…………….</w:t>
            </w:r>
          </w:p>
        </w:tc>
        <w:tc>
          <w:tcPr>
            <w:tcW w:w="678" w:type="dxa"/>
          </w:tcPr>
          <w:p w:rsidR="007720CE" w:rsidRDefault="009C30A8" w:rsidP="001C4288">
            <w:pPr>
              <w:widowControl w:val="0"/>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r>
    </w:tbl>
    <w:p w:rsidR="007720CE" w:rsidRPr="001C4288" w:rsidRDefault="007720CE" w:rsidP="001C4288">
      <w:pPr>
        <w:widowControl w:val="0"/>
        <w:overflowPunct w:val="0"/>
        <w:autoSpaceDE w:val="0"/>
        <w:autoSpaceDN w:val="0"/>
        <w:adjustRightInd w:val="0"/>
        <w:spacing w:after="0"/>
        <w:jc w:val="center"/>
        <w:rPr>
          <w:rFonts w:ascii="Times New Roman" w:eastAsia="Times New Roman" w:hAnsi="Times New Roman" w:cs="Times New Roman"/>
          <w:b/>
          <w:sz w:val="24"/>
          <w:szCs w:val="24"/>
        </w:rPr>
      </w:pPr>
    </w:p>
    <w:p w:rsidR="00736159" w:rsidRPr="001C4288" w:rsidRDefault="00736159"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36159" w:rsidRPr="001C4288" w:rsidRDefault="00736159"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03441" w:rsidRPr="001C4288" w:rsidRDefault="00703441"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36159" w:rsidRPr="001C4288" w:rsidRDefault="00736159"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295322" w:rsidRPr="001C4288" w:rsidRDefault="00295322"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295322" w:rsidRPr="001C4288" w:rsidRDefault="00295322"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295322" w:rsidRPr="001C4288" w:rsidRDefault="00295322"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295322" w:rsidRPr="001C4288" w:rsidRDefault="00295322"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295322" w:rsidRPr="001C4288" w:rsidRDefault="00295322"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295322" w:rsidRPr="001C4288" w:rsidRDefault="00295322"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295322" w:rsidRPr="001C4288" w:rsidRDefault="00295322"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295322" w:rsidRPr="001C4288" w:rsidRDefault="00295322"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295322" w:rsidRPr="001C4288" w:rsidRDefault="00295322"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295322" w:rsidRDefault="00295322"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720CE" w:rsidRPr="001C4288" w:rsidRDefault="007720CE"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36159" w:rsidRPr="001C4288" w:rsidRDefault="00736159"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736159" w:rsidRPr="007720CE" w:rsidRDefault="00736159" w:rsidP="007720CE">
      <w:pPr>
        <w:pStyle w:val="a4"/>
        <w:widowControl w:val="0"/>
        <w:numPr>
          <w:ilvl w:val="0"/>
          <w:numId w:val="18"/>
        </w:numPr>
        <w:overflowPunct w:val="0"/>
        <w:autoSpaceDE w:val="0"/>
        <w:autoSpaceDN w:val="0"/>
        <w:adjustRightInd w:val="0"/>
        <w:spacing w:after="0"/>
        <w:jc w:val="center"/>
        <w:rPr>
          <w:rFonts w:ascii="Times New Roman" w:hAnsi="Times New Roman"/>
          <w:b/>
          <w:sz w:val="28"/>
          <w:szCs w:val="28"/>
          <w:u w:val="single"/>
          <w:lang w:val="ru-RU"/>
        </w:rPr>
      </w:pPr>
      <w:r w:rsidRPr="007720CE">
        <w:rPr>
          <w:rFonts w:ascii="Times New Roman" w:hAnsi="Times New Roman"/>
          <w:b/>
          <w:sz w:val="28"/>
          <w:szCs w:val="28"/>
          <w:u w:val="single"/>
          <w:lang w:val="ru-RU"/>
        </w:rPr>
        <w:lastRenderedPageBreak/>
        <w:t>Комплекс основных характеристик дополнительной общеобразовательной программы</w:t>
      </w:r>
    </w:p>
    <w:p w:rsidR="007720CE" w:rsidRPr="007720CE" w:rsidRDefault="007720CE" w:rsidP="007720CE">
      <w:pPr>
        <w:pStyle w:val="a4"/>
        <w:widowControl w:val="0"/>
        <w:overflowPunct w:val="0"/>
        <w:autoSpaceDE w:val="0"/>
        <w:autoSpaceDN w:val="0"/>
        <w:adjustRightInd w:val="0"/>
        <w:spacing w:after="0"/>
        <w:rPr>
          <w:rFonts w:ascii="Times New Roman" w:hAnsi="Times New Roman"/>
          <w:b/>
          <w:sz w:val="28"/>
          <w:szCs w:val="28"/>
          <w:lang w:val="ru-RU"/>
        </w:rPr>
      </w:pPr>
    </w:p>
    <w:p w:rsidR="00736159" w:rsidRPr="007720CE" w:rsidRDefault="00736159" w:rsidP="007720CE">
      <w:pPr>
        <w:widowControl w:val="0"/>
        <w:overflowPunct w:val="0"/>
        <w:autoSpaceDE w:val="0"/>
        <w:autoSpaceDN w:val="0"/>
        <w:adjustRightInd w:val="0"/>
        <w:spacing w:after="0"/>
        <w:ind w:left="284"/>
        <w:jc w:val="center"/>
        <w:rPr>
          <w:rFonts w:ascii="Times New Roman" w:hAnsi="Times New Roman" w:cs="Times New Roman"/>
          <w:b/>
          <w:sz w:val="28"/>
          <w:szCs w:val="28"/>
        </w:rPr>
      </w:pPr>
      <w:r w:rsidRPr="007720CE">
        <w:rPr>
          <w:rFonts w:ascii="Times New Roman" w:hAnsi="Times New Roman" w:cs="Times New Roman"/>
          <w:b/>
          <w:sz w:val="28"/>
          <w:szCs w:val="28"/>
        </w:rPr>
        <w:t>1.1. Пояс</w:t>
      </w:r>
      <w:r w:rsidR="007720CE">
        <w:rPr>
          <w:rFonts w:ascii="Times New Roman" w:hAnsi="Times New Roman" w:cs="Times New Roman"/>
          <w:b/>
          <w:sz w:val="28"/>
          <w:szCs w:val="28"/>
        </w:rPr>
        <w:t>нительная записка</w:t>
      </w:r>
    </w:p>
    <w:p w:rsidR="00736159" w:rsidRPr="001C4288" w:rsidRDefault="00736159" w:rsidP="001C4288">
      <w:pPr>
        <w:spacing w:after="0"/>
        <w:ind w:left="7" w:firstLine="702"/>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Одна из задач образования - помочь ребенку открыть самого себя. Показать, что мир существует не только вокруг, но и внутри каждого. И этот мир позволит увидеть прекрасное в самых простых, обыденных вещах: листке, травинке, камушке, кусочке ткани, перышке.</w:t>
      </w:r>
    </w:p>
    <w:p w:rsidR="00736159" w:rsidRPr="001C4288" w:rsidRDefault="00736159" w:rsidP="001C4288">
      <w:pPr>
        <w:spacing w:after="0"/>
        <w:ind w:left="7" w:firstLine="702"/>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Творчество, является неотъемлемой  характеристикой современного образования. Оно рассматривается как непременное условие успешной самореализации личности, которое позволяет наиболее эффективно проявлять себя в обществе. Формированию мышления у детей, навыков исследовательской деятельности и изобретательской работы, конечно же, способствует творческая деятельность.</w:t>
      </w:r>
    </w:p>
    <w:p w:rsidR="00736159" w:rsidRPr="001C4288" w:rsidRDefault="00736159" w:rsidP="001C4288">
      <w:pPr>
        <w:spacing w:after="0"/>
        <w:ind w:left="7" w:firstLine="702"/>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Чем раньше дети будут вовлекаться в творческую деятельность, тем лучше. У них будет развиваться гибкость мышления и пытливость ума, способность к оценке, видение проблем и другие качества, характерные для человека с развитым интеллектом.</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ab/>
        <w:t>Становясь старше, у ребёнка появляется больше собственных представлений о том, чем он хочет заниматься. У одних детей могут быть явные способности, другие хотят посещать кружки за компанию с друзьями. Занятия в кружке для подростков даже могут перерасти в профессию. Все это заслуживает поддержки со стороны педагога.</w:t>
      </w:r>
    </w:p>
    <w:p w:rsidR="00736159" w:rsidRPr="001C4288" w:rsidRDefault="00736159" w:rsidP="001C4288">
      <w:pPr>
        <w:spacing w:after="0"/>
        <w:ind w:left="7" w:firstLine="702"/>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Работа в кружке расширяет кругозор учащихся, повышает общую культуру, позволяет выявить способности и таланты, приучает к труду.</w:t>
      </w:r>
    </w:p>
    <w:p w:rsidR="007720CE" w:rsidRPr="007720CE" w:rsidRDefault="00736159" w:rsidP="001C4288">
      <w:pPr>
        <w:numPr>
          <w:ilvl w:val="0"/>
          <w:numId w:val="1"/>
        </w:numPr>
        <w:spacing w:after="0"/>
        <w:ind w:firstLine="426"/>
        <w:jc w:val="both"/>
        <w:rPr>
          <w:rFonts w:ascii="Times New Roman" w:eastAsiaTheme="minorEastAsia" w:hAnsi="Times New Roman" w:cs="Times New Roman"/>
          <w:sz w:val="24"/>
          <w:szCs w:val="24"/>
          <w:lang w:eastAsia="ru-RU"/>
        </w:rPr>
      </w:pPr>
      <w:r w:rsidRPr="007720CE">
        <w:rPr>
          <w:rFonts w:ascii="Times New Roman" w:hAnsi="Times New Roman" w:cs="Times New Roman"/>
          <w:sz w:val="24"/>
          <w:szCs w:val="24"/>
          <w:lang w:eastAsia="ru-RU"/>
        </w:rPr>
        <w:t>целью реализации  новой политики в образовании России актуальна  разработка общеобразовательной общеразвивающей  программы «</w:t>
      </w:r>
      <w:r w:rsidR="007720CE" w:rsidRPr="007720CE">
        <w:rPr>
          <w:rFonts w:ascii="Times New Roman" w:hAnsi="Times New Roman" w:cs="Times New Roman"/>
          <w:i/>
          <w:sz w:val="24"/>
          <w:szCs w:val="24"/>
          <w:lang w:eastAsia="ru-RU"/>
        </w:rPr>
        <w:t>Город мастеров</w:t>
      </w:r>
      <w:r w:rsidRPr="007720CE">
        <w:rPr>
          <w:rFonts w:ascii="Times New Roman" w:hAnsi="Times New Roman" w:cs="Times New Roman"/>
          <w:sz w:val="24"/>
          <w:szCs w:val="24"/>
          <w:lang w:eastAsia="ru-RU"/>
        </w:rPr>
        <w:t xml:space="preserve">», объединения </w:t>
      </w:r>
      <w:r w:rsidR="007720CE">
        <w:rPr>
          <w:rFonts w:ascii="Times New Roman" w:hAnsi="Times New Roman" w:cs="Times New Roman"/>
          <w:sz w:val="24"/>
          <w:szCs w:val="24"/>
          <w:lang w:eastAsia="ru-RU"/>
        </w:rPr>
        <w:t>ДПИ МОУ «Мостовская ООШ».</w:t>
      </w:r>
    </w:p>
    <w:p w:rsidR="00736159" w:rsidRPr="007720CE" w:rsidRDefault="00736159" w:rsidP="007720CE">
      <w:pPr>
        <w:spacing w:after="0"/>
        <w:ind w:left="426"/>
        <w:jc w:val="both"/>
        <w:rPr>
          <w:rFonts w:ascii="Times New Roman" w:eastAsiaTheme="minorEastAsia" w:hAnsi="Times New Roman" w:cs="Times New Roman"/>
          <w:sz w:val="24"/>
          <w:szCs w:val="24"/>
          <w:lang w:eastAsia="ru-RU"/>
        </w:rPr>
      </w:pPr>
      <w:r w:rsidRPr="007720CE">
        <w:rPr>
          <w:rFonts w:ascii="Times New Roman" w:hAnsi="Times New Roman" w:cs="Times New Roman"/>
          <w:b/>
          <w:bCs/>
          <w:sz w:val="24"/>
          <w:szCs w:val="24"/>
          <w:lang w:eastAsia="ru-RU"/>
        </w:rPr>
        <w:t>Направленность программы –</w:t>
      </w:r>
      <w:r w:rsidRPr="007720CE">
        <w:rPr>
          <w:rFonts w:ascii="Times New Roman" w:hAnsi="Times New Roman" w:cs="Times New Roman"/>
          <w:bCs/>
          <w:sz w:val="24"/>
          <w:szCs w:val="24"/>
          <w:lang w:eastAsia="ru-RU"/>
        </w:rPr>
        <w:t xml:space="preserve"> художественная.</w:t>
      </w:r>
    </w:p>
    <w:p w:rsidR="00736159" w:rsidRPr="001C4288" w:rsidRDefault="00736159" w:rsidP="001C4288">
      <w:pPr>
        <w:suppressAutoHyphens/>
        <w:spacing w:after="0"/>
        <w:ind w:firstLine="426"/>
        <w:jc w:val="both"/>
        <w:rPr>
          <w:rFonts w:ascii="Times New Roman" w:hAnsi="Times New Roman" w:cs="Times New Roman"/>
          <w:sz w:val="24"/>
          <w:szCs w:val="24"/>
          <w:lang w:eastAsia="ar-SA"/>
        </w:rPr>
      </w:pPr>
      <w:r w:rsidRPr="001C4288">
        <w:rPr>
          <w:rFonts w:ascii="Times New Roman" w:hAnsi="Times New Roman" w:cs="Times New Roman"/>
          <w:b/>
          <w:sz w:val="24"/>
          <w:szCs w:val="24"/>
          <w:lang w:eastAsia="ar-SA"/>
        </w:rPr>
        <w:t xml:space="preserve">Нормативные документы </w:t>
      </w:r>
      <w:r w:rsidRPr="001C4288">
        <w:rPr>
          <w:rFonts w:ascii="Times New Roman" w:hAnsi="Times New Roman" w:cs="Times New Roman"/>
          <w:sz w:val="24"/>
          <w:szCs w:val="24"/>
          <w:lang w:eastAsia="ar-SA"/>
        </w:rPr>
        <w:t>для разработки дополнительной общеобразовательной общеразвивающей программы:</w:t>
      </w:r>
    </w:p>
    <w:p w:rsidR="00736159" w:rsidRPr="001C4288" w:rsidRDefault="00736159" w:rsidP="001C4288">
      <w:pPr>
        <w:numPr>
          <w:ilvl w:val="0"/>
          <w:numId w:val="2"/>
        </w:numPr>
        <w:suppressAutoHyphens/>
        <w:spacing w:after="0"/>
        <w:jc w:val="both"/>
        <w:rPr>
          <w:rFonts w:ascii="Times New Roman" w:hAnsi="Times New Roman" w:cs="Times New Roman"/>
          <w:bCs/>
          <w:sz w:val="24"/>
          <w:szCs w:val="24"/>
          <w:lang w:eastAsia="ru-RU"/>
        </w:rPr>
      </w:pPr>
      <w:r w:rsidRPr="001C4288">
        <w:rPr>
          <w:rFonts w:ascii="Times New Roman" w:hAnsi="Times New Roman" w:cs="Times New Roman"/>
          <w:bCs/>
          <w:sz w:val="24"/>
          <w:szCs w:val="24"/>
          <w:lang w:eastAsia="ru-RU"/>
        </w:rPr>
        <w:t>Федеральный закон Российской Федерации от 29 декабря 2012 г. N 273-ФЗ "Об образовании в Российской Федерации";</w:t>
      </w:r>
    </w:p>
    <w:p w:rsidR="00736159" w:rsidRPr="001C4288" w:rsidRDefault="00736159" w:rsidP="001C4288">
      <w:pPr>
        <w:numPr>
          <w:ilvl w:val="0"/>
          <w:numId w:val="2"/>
        </w:numPr>
        <w:suppressAutoHyphens/>
        <w:spacing w:after="0"/>
        <w:jc w:val="both"/>
        <w:rPr>
          <w:rFonts w:ascii="Times New Roman" w:hAnsi="Times New Roman" w:cs="Times New Roman"/>
          <w:bCs/>
          <w:sz w:val="24"/>
          <w:szCs w:val="24"/>
          <w:lang w:eastAsia="ru-RU"/>
        </w:rPr>
      </w:pPr>
      <w:r w:rsidRPr="001C4288">
        <w:rPr>
          <w:rFonts w:ascii="Times New Roman" w:hAnsi="Times New Roman" w:cs="Times New Roman"/>
          <w:bCs/>
          <w:sz w:val="24"/>
          <w:szCs w:val="24"/>
          <w:lang w:eastAsia="ru-RU"/>
        </w:rPr>
        <w:t>Порядок организации и осуществления образовательной деятельности по дополнительным общеобразовательным программам, утверждённым приказом Министерства образования и науки Российской Федерации от 29 августа 2013 г. №1008;</w:t>
      </w:r>
    </w:p>
    <w:p w:rsidR="00736159" w:rsidRPr="001C4288" w:rsidRDefault="00736159" w:rsidP="001C4288">
      <w:pPr>
        <w:pStyle w:val="a4"/>
        <w:numPr>
          <w:ilvl w:val="0"/>
          <w:numId w:val="2"/>
        </w:numPr>
        <w:suppressAutoHyphens/>
        <w:spacing w:after="0"/>
        <w:jc w:val="both"/>
        <w:rPr>
          <w:rFonts w:ascii="Times New Roman" w:hAnsi="Times New Roman"/>
          <w:bCs/>
          <w:sz w:val="24"/>
          <w:szCs w:val="24"/>
          <w:lang w:val="ru-RU" w:eastAsia="ru-RU"/>
        </w:rPr>
      </w:pPr>
      <w:r w:rsidRPr="001C4288">
        <w:rPr>
          <w:rFonts w:ascii="Times New Roman" w:hAnsi="Times New Roman"/>
          <w:sz w:val="24"/>
          <w:szCs w:val="24"/>
          <w:lang w:val="ru-RU" w:eastAsia="ru-RU"/>
        </w:rPr>
        <w:t>Федеральный государственный стандарт основного общего образования;</w:t>
      </w:r>
    </w:p>
    <w:p w:rsidR="00736159" w:rsidRPr="001C4288" w:rsidRDefault="00736159" w:rsidP="001C4288">
      <w:pPr>
        <w:numPr>
          <w:ilvl w:val="0"/>
          <w:numId w:val="2"/>
        </w:numPr>
        <w:suppressAutoHyphens/>
        <w:spacing w:after="0"/>
        <w:jc w:val="both"/>
        <w:rPr>
          <w:rFonts w:ascii="Times New Roman" w:hAnsi="Times New Roman" w:cs="Times New Roman"/>
          <w:bCs/>
          <w:sz w:val="24"/>
          <w:szCs w:val="24"/>
          <w:lang w:eastAsia="ru-RU"/>
        </w:rPr>
      </w:pPr>
      <w:r w:rsidRPr="001C4288">
        <w:rPr>
          <w:rFonts w:ascii="Times New Roman" w:hAnsi="Times New Roman" w:cs="Times New Roman"/>
          <w:bCs/>
          <w:kern w:val="36"/>
          <w:sz w:val="24"/>
          <w:szCs w:val="24"/>
          <w:lang w:eastAsia="ru-RU"/>
        </w:rPr>
        <w:t>"Концепция духовно-нравственного развития и воспитания личности гражданина России";</w:t>
      </w:r>
    </w:p>
    <w:p w:rsidR="00736159" w:rsidRPr="001C4288" w:rsidRDefault="00736159" w:rsidP="001C4288">
      <w:pPr>
        <w:numPr>
          <w:ilvl w:val="0"/>
          <w:numId w:val="2"/>
        </w:numPr>
        <w:suppressAutoHyphens/>
        <w:spacing w:after="0"/>
        <w:jc w:val="both"/>
        <w:rPr>
          <w:rFonts w:ascii="Times New Roman" w:hAnsi="Times New Roman" w:cs="Times New Roman"/>
          <w:bCs/>
          <w:sz w:val="24"/>
          <w:szCs w:val="24"/>
          <w:lang w:eastAsia="ru-RU"/>
        </w:rPr>
      </w:pPr>
      <w:r w:rsidRPr="001C4288">
        <w:rPr>
          <w:rFonts w:ascii="Times New Roman" w:hAnsi="Times New Roman" w:cs="Times New Roman"/>
          <w:bCs/>
          <w:sz w:val="24"/>
          <w:szCs w:val="24"/>
          <w:lang w:eastAsia="ru-RU"/>
        </w:rPr>
        <w:t>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36159" w:rsidRPr="001C4288" w:rsidRDefault="00736159" w:rsidP="001C4288">
      <w:pPr>
        <w:suppressAutoHyphens/>
        <w:spacing w:after="0"/>
        <w:ind w:left="720"/>
        <w:jc w:val="both"/>
        <w:rPr>
          <w:rFonts w:ascii="Times New Roman" w:hAnsi="Times New Roman" w:cs="Times New Roman"/>
          <w:bCs/>
          <w:sz w:val="24"/>
          <w:szCs w:val="24"/>
          <w:lang w:eastAsia="ru-RU"/>
        </w:rPr>
      </w:pPr>
    </w:p>
    <w:p w:rsidR="00736159" w:rsidRPr="001C4288" w:rsidRDefault="00736159" w:rsidP="001C4288">
      <w:pPr>
        <w:spacing w:after="0"/>
        <w:ind w:firstLine="708"/>
        <w:jc w:val="both"/>
        <w:rPr>
          <w:rFonts w:ascii="Times New Roman" w:hAnsi="Times New Roman" w:cs="Times New Roman"/>
          <w:b/>
          <w:sz w:val="24"/>
          <w:szCs w:val="24"/>
        </w:rPr>
      </w:pPr>
      <w:r w:rsidRPr="001C4288">
        <w:rPr>
          <w:rFonts w:ascii="Times New Roman" w:hAnsi="Times New Roman" w:cs="Times New Roman"/>
          <w:b/>
          <w:sz w:val="24"/>
          <w:szCs w:val="24"/>
        </w:rPr>
        <w:t xml:space="preserve">Актуальность программы. </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b/>
          <w:bCs/>
          <w:sz w:val="24"/>
          <w:szCs w:val="24"/>
          <w:shd w:val="clear" w:color="auto" w:fill="FFFFFF"/>
        </w:rPr>
        <w:lastRenderedPageBreak/>
        <w:t>Актуальность</w:t>
      </w:r>
      <w:r w:rsidRPr="001C4288">
        <w:rPr>
          <w:rStyle w:val="apple-converted-space"/>
          <w:rFonts w:ascii="Times New Roman" w:hAnsi="Times New Roman" w:cs="Times New Roman"/>
          <w:sz w:val="24"/>
          <w:szCs w:val="24"/>
          <w:shd w:val="clear" w:color="auto" w:fill="FFFFFF"/>
        </w:rPr>
        <w:t> </w:t>
      </w:r>
      <w:r w:rsidRPr="001C4288">
        <w:rPr>
          <w:rFonts w:ascii="Times New Roman" w:hAnsi="Times New Roman" w:cs="Times New Roman"/>
          <w:sz w:val="24"/>
          <w:szCs w:val="24"/>
          <w:shd w:val="clear" w:color="auto" w:fill="FFFFFF"/>
        </w:rPr>
        <w:t>данной программы в том, что она, является комплексной по набору техник работы с природным материалом, это помогает овладеть основами разнообразной творческой деятельности, а также дает возможность каждому воспитаннику открывать для себя мир декоративно-прикладного творчества. Дает возможность проявлять и реализовывать свои творческие способности, применяя полученные знания и умения в реальной жизни, стимулирует творческое отношение к труду.</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ab/>
        <w:t>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ab/>
        <w:t>На основе предложенных для просмотра изделий происходит ознакомление с профессиями флориста, дизайнера, художника - оформителя, художника, швеи. Воспитанники фантазируют, выражают свое мнение, доказывают свою точку зрения по выполнению той или иной работы, развивают художественный вкус.</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ab/>
        <w:t>Программа «</w:t>
      </w:r>
      <w:r w:rsidR="000A6D30">
        <w:rPr>
          <w:rFonts w:ascii="Times New Roman" w:hAnsi="Times New Roman" w:cs="Times New Roman"/>
          <w:sz w:val="24"/>
          <w:szCs w:val="24"/>
          <w:lang w:eastAsia="ru-RU"/>
        </w:rPr>
        <w:t>Город мастеров</w:t>
      </w:r>
      <w:r w:rsidRPr="001C4288">
        <w:rPr>
          <w:rFonts w:ascii="Times New Roman" w:hAnsi="Times New Roman" w:cs="Times New Roman"/>
          <w:sz w:val="24"/>
          <w:szCs w:val="24"/>
        </w:rPr>
        <w:t>» направлена на развитие творческих способностей - процесс, который проходит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ab/>
        <w:t>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ab/>
        <w:t>Мир природы  является поистине волшебным. Каждая веточка, каждый листочек таят в себе непередаваемое очарование. Но не только это характеризует живую природу. Из материала, который она нам дарит, можно сделать чудеса своими руками. Достаточно только увидеть, какая тайна кроется в каждом листочке, и подарить миру чудо. Изучение отдельных видов прикладного творчества привело к построению программы «</w:t>
      </w:r>
      <w:r w:rsidRPr="001C4288">
        <w:rPr>
          <w:rFonts w:ascii="Times New Roman" w:hAnsi="Times New Roman" w:cs="Times New Roman"/>
          <w:sz w:val="24"/>
          <w:szCs w:val="24"/>
          <w:lang w:eastAsia="ru-RU"/>
        </w:rPr>
        <w:t>Творчество мастеров</w:t>
      </w:r>
      <w:r w:rsidRPr="001C4288">
        <w:rPr>
          <w:rFonts w:ascii="Times New Roman" w:hAnsi="Times New Roman" w:cs="Times New Roman"/>
          <w:sz w:val="24"/>
          <w:szCs w:val="24"/>
        </w:rPr>
        <w:t xml:space="preserve">». Структура программы разработана с учетом возрастной психологии детей и их интересов. Одним из средств эстетического воспитания школьников, является искусство цветочной аранжировки. Трудно переоценить воспитательное значение флористики, особенно для детей. Материалы, используемые в программе для работы,  природного происхождения. </w:t>
      </w:r>
    </w:p>
    <w:p w:rsidR="00736159" w:rsidRPr="001C4288" w:rsidRDefault="00736159" w:rsidP="001C4288">
      <w:pPr>
        <w:spacing w:after="0"/>
        <w:jc w:val="both"/>
        <w:rPr>
          <w:rStyle w:val="apple-converted-space"/>
          <w:rFonts w:ascii="Times New Roman" w:hAnsi="Times New Roman" w:cs="Times New Roman"/>
          <w:sz w:val="24"/>
          <w:szCs w:val="24"/>
          <w:shd w:val="clear" w:color="auto" w:fill="FFFFFF"/>
        </w:rPr>
      </w:pPr>
      <w:r w:rsidRPr="001C4288">
        <w:rPr>
          <w:rFonts w:ascii="Times New Roman" w:hAnsi="Times New Roman" w:cs="Times New Roman"/>
          <w:bCs/>
          <w:sz w:val="24"/>
          <w:szCs w:val="24"/>
          <w:shd w:val="clear" w:color="auto" w:fill="FFFFFF"/>
        </w:rPr>
        <w:tab/>
        <w:t>Природа и культура</w:t>
      </w:r>
      <w:r w:rsidRPr="001C4288">
        <w:rPr>
          <w:rStyle w:val="apple-converted-space"/>
          <w:rFonts w:ascii="Times New Roman" w:hAnsi="Times New Roman" w:cs="Times New Roman"/>
          <w:sz w:val="24"/>
          <w:szCs w:val="24"/>
          <w:shd w:val="clear" w:color="auto" w:fill="FFFFFF"/>
        </w:rPr>
        <w:t> </w:t>
      </w:r>
      <w:r w:rsidRPr="001C4288">
        <w:rPr>
          <w:rFonts w:ascii="Times New Roman" w:hAnsi="Times New Roman" w:cs="Times New Roman"/>
          <w:sz w:val="24"/>
          <w:szCs w:val="24"/>
          <w:shd w:val="clear" w:color="auto" w:fill="FFFFFF"/>
        </w:rPr>
        <w:t>- это диалектические противоположности. С одной стороны, культура противостоит природе, поскольку это искусственная, а не естественная среда обитания человека. С другой стороны, культура находится в единстве с природой, поскольку в основе ее лежит природный элемент. К этому следует добавить, что природа выступает предпосылкой и условием существования культуры. Природная среда оказывает влияние на характер занятий, способы деятельности человека, характер бытовой культуры, своеобразие искусства.</w:t>
      </w:r>
      <w:r w:rsidRPr="001C4288">
        <w:rPr>
          <w:rFonts w:ascii="Times New Roman" w:hAnsi="Times New Roman" w:cs="Times New Roman"/>
          <w:sz w:val="24"/>
          <w:szCs w:val="24"/>
        </w:rPr>
        <w:t xml:space="preserve"> </w:t>
      </w:r>
      <w:r w:rsidRPr="001C4288">
        <w:rPr>
          <w:rFonts w:ascii="Times New Roman" w:hAnsi="Times New Roman" w:cs="Times New Roman"/>
          <w:sz w:val="24"/>
          <w:szCs w:val="24"/>
          <w:shd w:val="clear" w:color="auto" w:fill="FFFFFF"/>
        </w:rPr>
        <w:t>Экология в настоящее время является основой формирования нового образа жизни,  характеризующегося гармонией в отношениях человека с окружающей средой.</w:t>
      </w:r>
      <w:r w:rsidRPr="001C4288">
        <w:rPr>
          <w:rStyle w:val="apple-converted-space"/>
          <w:rFonts w:ascii="Times New Roman" w:hAnsi="Times New Roman" w:cs="Times New Roman"/>
          <w:sz w:val="24"/>
          <w:szCs w:val="24"/>
          <w:shd w:val="clear" w:color="auto" w:fill="FFFFFF"/>
        </w:rPr>
        <w:t> </w:t>
      </w:r>
    </w:p>
    <w:p w:rsidR="00736159" w:rsidRPr="001C4288" w:rsidRDefault="00736159" w:rsidP="001C4288">
      <w:pPr>
        <w:spacing w:after="0"/>
        <w:jc w:val="both"/>
        <w:rPr>
          <w:rFonts w:ascii="Times New Roman" w:hAnsi="Times New Roman" w:cs="Times New Roman"/>
          <w:sz w:val="24"/>
          <w:szCs w:val="24"/>
          <w:shd w:val="clear" w:color="auto" w:fill="FFFFFF"/>
        </w:rPr>
      </w:pPr>
      <w:r w:rsidRPr="001C4288">
        <w:rPr>
          <w:rStyle w:val="apple-converted-space"/>
          <w:rFonts w:ascii="Times New Roman" w:hAnsi="Times New Roman" w:cs="Times New Roman"/>
          <w:sz w:val="24"/>
          <w:szCs w:val="24"/>
          <w:shd w:val="clear" w:color="auto" w:fill="FFFFFF"/>
        </w:rPr>
        <w:tab/>
      </w:r>
      <w:r w:rsidRPr="001C4288">
        <w:rPr>
          <w:rFonts w:ascii="Times New Roman" w:hAnsi="Times New Roman" w:cs="Times New Roman"/>
          <w:sz w:val="24"/>
          <w:szCs w:val="24"/>
          <w:shd w:val="clear" w:color="auto" w:fill="FFFFFF"/>
        </w:rPr>
        <w:t>Экологическое воспитание неотъемлемая часть общего образования детей.</w:t>
      </w:r>
      <w:r w:rsidRPr="001C4288">
        <w:rPr>
          <w:rStyle w:val="apple-converted-space"/>
          <w:rFonts w:ascii="Times New Roman" w:hAnsi="Times New Roman" w:cs="Times New Roman"/>
          <w:sz w:val="24"/>
          <w:szCs w:val="24"/>
          <w:shd w:val="clear" w:color="auto" w:fill="FFFFFF"/>
        </w:rPr>
        <w:t> Именно поэтому в программе разработан раздел «Эко дизайн».</w:t>
      </w:r>
    </w:p>
    <w:p w:rsidR="00736159" w:rsidRPr="001C4288" w:rsidRDefault="00736159" w:rsidP="001C4288">
      <w:pPr>
        <w:spacing w:after="0"/>
        <w:jc w:val="both"/>
        <w:rPr>
          <w:rFonts w:ascii="Times New Roman" w:hAnsi="Times New Roman" w:cs="Times New Roman"/>
          <w:sz w:val="24"/>
          <w:szCs w:val="24"/>
          <w:shd w:val="clear" w:color="auto" w:fill="FFFFFF"/>
        </w:rPr>
      </w:pPr>
      <w:r w:rsidRPr="001C4288">
        <w:rPr>
          <w:rFonts w:ascii="Times New Roman" w:hAnsi="Times New Roman" w:cs="Times New Roman"/>
          <w:sz w:val="24"/>
          <w:szCs w:val="24"/>
          <w:shd w:val="clear" w:color="auto" w:fill="FFFFFF"/>
        </w:rPr>
        <w:tab/>
      </w:r>
      <w:r w:rsidRPr="001C4288">
        <w:rPr>
          <w:rFonts w:ascii="Times New Roman" w:hAnsi="Times New Roman" w:cs="Times New Roman"/>
          <w:b/>
          <w:i/>
          <w:sz w:val="24"/>
          <w:szCs w:val="24"/>
        </w:rPr>
        <w:t xml:space="preserve">Новизна </w:t>
      </w:r>
      <w:r w:rsidRPr="001C4288">
        <w:rPr>
          <w:rFonts w:ascii="Times New Roman" w:hAnsi="Times New Roman" w:cs="Times New Roman"/>
          <w:sz w:val="24"/>
          <w:szCs w:val="24"/>
        </w:rPr>
        <w:t>дополнительной образовательной программы состоит в возможности совмещения процесса обучения с практикой изготовления изделий из разнообразных природных материалов.</w:t>
      </w:r>
    </w:p>
    <w:p w:rsidR="00736159" w:rsidRPr="001C4288" w:rsidRDefault="00736159" w:rsidP="001C4288">
      <w:pPr>
        <w:spacing w:after="0"/>
        <w:ind w:firstLine="708"/>
        <w:jc w:val="both"/>
        <w:rPr>
          <w:rFonts w:ascii="Times New Roman" w:hAnsi="Times New Roman" w:cs="Times New Roman"/>
          <w:sz w:val="24"/>
          <w:szCs w:val="24"/>
          <w:shd w:val="clear" w:color="auto" w:fill="FFFFFF"/>
        </w:rPr>
      </w:pPr>
      <w:r w:rsidRPr="001C4288">
        <w:rPr>
          <w:rFonts w:ascii="Times New Roman" w:hAnsi="Times New Roman" w:cs="Times New Roman"/>
          <w:i/>
          <w:sz w:val="24"/>
          <w:szCs w:val="24"/>
          <w:shd w:val="clear" w:color="auto" w:fill="FFFFFF"/>
        </w:rPr>
        <w:lastRenderedPageBreak/>
        <w:t>Практическая значимость</w:t>
      </w:r>
      <w:r w:rsidRPr="001C4288">
        <w:rPr>
          <w:rFonts w:ascii="Times New Roman" w:hAnsi="Times New Roman" w:cs="Times New Roman"/>
          <w:sz w:val="24"/>
          <w:szCs w:val="24"/>
          <w:shd w:val="clear" w:color="auto" w:fill="FFFFFF"/>
        </w:rPr>
        <w:t xml:space="preserve"> программы заключается в следующем: в </w:t>
      </w:r>
      <w:r w:rsidRPr="001C4288">
        <w:rPr>
          <w:rFonts w:ascii="Times New Roman" w:hAnsi="Times New Roman" w:cs="Times New Roman"/>
          <w:sz w:val="24"/>
          <w:szCs w:val="24"/>
        </w:rPr>
        <w:t xml:space="preserve">основе программы кружка лежит художественный </w:t>
      </w:r>
      <w:proofErr w:type="spellStart"/>
      <w:r w:rsidRPr="001C4288">
        <w:rPr>
          <w:rFonts w:ascii="Times New Roman" w:hAnsi="Times New Roman" w:cs="Times New Roman"/>
          <w:sz w:val="24"/>
          <w:szCs w:val="24"/>
        </w:rPr>
        <w:t>фитодизайн</w:t>
      </w:r>
      <w:proofErr w:type="spellEnd"/>
      <w:r w:rsidRPr="001C4288">
        <w:rPr>
          <w:rFonts w:ascii="Times New Roman" w:hAnsi="Times New Roman" w:cs="Times New Roman"/>
          <w:sz w:val="24"/>
          <w:szCs w:val="24"/>
        </w:rPr>
        <w:t>, т. е. конструирование из природного материала:</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1. Художественная флористика, как аппликация из природного материала,</w:t>
      </w:r>
      <w:r w:rsidR="000A6D30">
        <w:rPr>
          <w:rFonts w:ascii="Times New Roman" w:hAnsi="Times New Roman" w:cs="Times New Roman"/>
          <w:sz w:val="24"/>
          <w:szCs w:val="24"/>
        </w:rPr>
        <w:t xml:space="preserve"> </w:t>
      </w:r>
      <w:r w:rsidRPr="001C4288">
        <w:rPr>
          <w:rFonts w:ascii="Times New Roman" w:hAnsi="Times New Roman" w:cs="Times New Roman"/>
          <w:sz w:val="24"/>
          <w:szCs w:val="24"/>
        </w:rPr>
        <w:t>представляет собой картины, панно, пейзажи, орнаменты из засушенных</w:t>
      </w:r>
      <w:r w:rsidR="000A6D30">
        <w:rPr>
          <w:rFonts w:ascii="Times New Roman" w:hAnsi="Times New Roman" w:cs="Times New Roman"/>
          <w:sz w:val="24"/>
          <w:szCs w:val="24"/>
        </w:rPr>
        <w:t xml:space="preserve"> </w:t>
      </w:r>
      <w:r w:rsidRPr="001C4288">
        <w:rPr>
          <w:rFonts w:ascii="Times New Roman" w:hAnsi="Times New Roman" w:cs="Times New Roman"/>
          <w:sz w:val="24"/>
          <w:szCs w:val="24"/>
        </w:rPr>
        <w:t>листьев, цветов, трав, мха, бересты, семян.</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2. Аранжировка - это составление объемных композиций.</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Особое назначение - это экологический стиль. Главная идея: все, что дарит природа - бесценно.</w:t>
      </w:r>
    </w:p>
    <w:p w:rsidR="00736159" w:rsidRPr="007720CE" w:rsidRDefault="00736159" w:rsidP="001C4288">
      <w:pPr>
        <w:spacing w:after="0"/>
        <w:jc w:val="both"/>
        <w:rPr>
          <w:rFonts w:ascii="Times New Roman" w:hAnsi="Times New Roman" w:cs="Times New Roman"/>
          <w:b/>
          <w:sz w:val="24"/>
          <w:szCs w:val="24"/>
        </w:rPr>
      </w:pPr>
      <w:r w:rsidRPr="007720CE">
        <w:rPr>
          <w:rFonts w:ascii="Times New Roman" w:hAnsi="Times New Roman" w:cs="Times New Roman"/>
          <w:b/>
          <w:i/>
          <w:sz w:val="24"/>
          <w:szCs w:val="24"/>
        </w:rPr>
        <w:t>Педагогическая целесообразность программы опирается на три группы педагогических приёмов</w:t>
      </w:r>
      <w:r w:rsidRPr="007720CE">
        <w:rPr>
          <w:rFonts w:ascii="Times New Roman" w:hAnsi="Times New Roman" w:cs="Times New Roman"/>
          <w:b/>
          <w:sz w:val="24"/>
          <w:szCs w:val="24"/>
        </w:rPr>
        <w:t xml:space="preserve">: </w:t>
      </w:r>
    </w:p>
    <w:p w:rsidR="00736159" w:rsidRPr="001C4288" w:rsidRDefault="00736159" w:rsidP="001C4288">
      <w:pPr>
        <w:spacing w:after="0"/>
        <w:jc w:val="both"/>
        <w:rPr>
          <w:rFonts w:ascii="Times New Roman" w:hAnsi="Times New Roman" w:cs="Times New Roman"/>
          <w:b/>
          <w:sz w:val="24"/>
          <w:szCs w:val="24"/>
        </w:rPr>
      </w:pPr>
      <w:r w:rsidRPr="001C4288">
        <w:rPr>
          <w:rFonts w:ascii="Times New Roman" w:hAnsi="Times New Roman" w:cs="Times New Roman"/>
          <w:b/>
          <w:sz w:val="24"/>
          <w:szCs w:val="24"/>
        </w:rPr>
        <w:t xml:space="preserve">Организационные: </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Хорошо организованная, продуманная деятельность педагога помогает ребёнку быть инициативным, последовательным, усидчивым, доводить начатое дело до конца, самостоятельно решать поставленные задачи. </w:t>
      </w:r>
    </w:p>
    <w:p w:rsidR="00736159" w:rsidRPr="001C4288" w:rsidRDefault="00736159" w:rsidP="001C4288">
      <w:pPr>
        <w:spacing w:after="0"/>
        <w:jc w:val="both"/>
        <w:rPr>
          <w:rFonts w:ascii="Times New Roman" w:hAnsi="Times New Roman" w:cs="Times New Roman"/>
          <w:b/>
          <w:sz w:val="24"/>
          <w:szCs w:val="24"/>
        </w:rPr>
      </w:pPr>
      <w:r w:rsidRPr="001C4288">
        <w:rPr>
          <w:rFonts w:ascii="Times New Roman" w:hAnsi="Times New Roman" w:cs="Times New Roman"/>
          <w:b/>
          <w:sz w:val="24"/>
          <w:szCs w:val="24"/>
        </w:rPr>
        <w:t xml:space="preserve">Ценностные: </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1. Проведение занятий на природе развивает наблюдательность, учит не только смотреть, но и видеть и примечать подробности и детали, которые потом отображаются на картинах. </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2. Формирование уважительного отношения не только к своим, но и чужим работам способствует усилению созидательного начала детей.</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 3. Групповые задания служат как для формирования навыков коллективного творчества, так и для развития коммуникативных способностей детей. </w:t>
      </w:r>
    </w:p>
    <w:p w:rsidR="00736159" w:rsidRPr="001C4288" w:rsidRDefault="00736159" w:rsidP="001C4288">
      <w:pPr>
        <w:spacing w:after="0"/>
        <w:jc w:val="both"/>
        <w:rPr>
          <w:rFonts w:ascii="Times New Roman" w:hAnsi="Times New Roman" w:cs="Times New Roman"/>
          <w:b/>
          <w:sz w:val="24"/>
          <w:szCs w:val="24"/>
        </w:rPr>
      </w:pPr>
      <w:r w:rsidRPr="001C4288">
        <w:rPr>
          <w:rFonts w:ascii="Times New Roman" w:hAnsi="Times New Roman" w:cs="Times New Roman"/>
          <w:b/>
          <w:sz w:val="24"/>
          <w:szCs w:val="24"/>
        </w:rPr>
        <w:t xml:space="preserve">Содержательные: </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Технология изготовления флористических картин по данной образовательной программе основана на использовании необычных для аппликации материалов: засушенные растения, листья, семена, перья, камушки и другие природные материалы, а также вторичное использование пластиковых бутылок, компьютерных дисков и другого бросового материала. Из этих материалов дети создают настоящие картины, пейзажи, портреты. "Картины без кистей и красок" называют такие произведения, т.к. традиционные краски - масляные, акварель, гуашь - с успехом заменяет богатая палитра и разнообразная фактура природного материала</w:t>
      </w:r>
    </w:p>
    <w:p w:rsidR="00736159" w:rsidRPr="001C4288" w:rsidRDefault="00736159" w:rsidP="001C4288">
      <w:pPr>
        <w:spacing w:after="0"/>
        <w:ind w:firstLine="708"/>
        <w:jc w:val="both"/>
        <w:rPr>
          <w:rFonts w:ascii="Times New Roman" w:hAnsi="Times New Roman" w:cs="Times New Roman"/>
          <w:sz w:val="24"/>
          <w:szCs w:val="24"/>
          <w:shd w:val="clear" w:color="auto" w:fill="FFFFFF"/>
        </w:rPr>
      </w:pPr>
      <w:r w:rsidRPr="001C4288">
        <w:rPr>
          <w:rFonts w:ascii="Times New Roman" w:hAnsi="Times New Roman" w:cs="Times New Roman"/>
          <w:b/>
          <w:sz w:val="24"/>
          <w:szCs w:val="24"/>
          <w:shd w:val="clear" w:color="auto" w:fill="FFFFFF"/>
        </w:rPr>
        <w:t>Адресат программы.</w:t>
      </w:r>
      <w:r w:rsidRPr="001C4288">
        <w:rPr>
          <w:rFonts w:ascii="Times New Roman" w:hAnsi="Times New Roman" w:cs="Times New Roman"/>
          <w:sz w:val="24"/>
          <w:szCs w:val="24"/>
          <w:shd w:val="clear" w:color="auto" w:fill="FFFFFF"/>
        </w:rPr>
        <w:t xml:space="preserve"> Данная программа предназначена к реализации</w:t>
      </w:r>
      <w:r w:rsidR="000A6D30">
        <w:rPr>
          <w:rFonts w:ascii="Times New Roman" w:hAnsi="Times New Roman" w:cs="Times New Roman"/>
          <w:sz w:val="24"/>
          <w:szCs w:val="24"/>
          <w:shd w:val="clear" w:color="auto" w:fill="FFFFFF"/>
        </w:rPr>
        <w:t xml:space="preserve"> для обучающихся в возрасте 11</w:t>
      </w:r>
      <w:r w:rsidR="007720CE">
        <w:rPr>
          <w:rFonts w:ascii="Times New Roman" w:hAnsi="Times New Roman" w:cs="Times New Roman"/>
          <w:sz w:val="24"/>
          <w:szCs w:val="24"/>
          <w:shd w:val="clear" w:color="auto" w:fill="FFFFFF"/>
        </w:rPr>
        <w:t>-14</w:t>
      </w:r>
      <w:r w:rsidRPr="001C4288">
        <w:rPr>
          <w:rFonts w:ascii="Times New Roman" w:hAnsi="Times New Roman" w:cs="Times New Roman"/>
          <w:sz w:val="24"/>
          <w:szCs w:val="24"/>
          <w:shd w:val="clear" w:color="auto" w:fill="FFFFFF"/>
        </w:rPr>
        <w:t xml:space="preserve"> лет.</w:t>
      </w:r>
    </w:p>
    <w:p w:rsidR="00736159" w:rsidRPr="001C4288" w:rsidRDefault="00736159" w:rsidP="000A6D30">
      <w:pPr>
        <w:spacing w:after="0"/>
        <w:ind w:firstLine="708"/>
        <w:jc w:val="both"/>
        <w:rPr>
          <w:rFonts w:ascii="Times New Roman" w:hAnsi="Times New Roman" w:cs="Times New Roman"/>
          <w:sz w:val="24"/>
          <w:szCs w:val="24"/>
        </w:rPr>
      </w:pPr>
      <w:r w:rsidRPr="001C4288">
        <w:rPr>
          <w:rFonts w:ascii="Times New Roman" w:hAnsi="Times New Roman" w:cs="Times New Roman"/>
          <w:sz w:val="24"/>
          <w:szCs w:val="24"/>
        </w:rPr>
        <w:t>Пытаясь утвердиться в новой социальной позиции, подросток старается выйти за рамки ученических дел в другую сферу, имеющую</w:t>
      </w:r>
      <w:r w:rsidR="000A6D30">
        <w:rPr>
          <w:rFonts w:ascii="Times New Roman" w:hAnsi="Times New Roman" w:cs="Times New Roman"/>
          <w:sz w:val="24"/>
          <w:szCs w:val="24"/>
        </w:rPr>
        <w:t xml:space="preserve"> </w:t>
      </w:r>
      <w:r w:rsidRPr="001C4288">
        <w:rPr>
          <w:rFonts w:ascii="Times New Roman" w:hAnsi="Times New Roman" w:cs="Times New Roman"/>
          <w:sz w:val="24"/>
          <w:szCs w:val="24"/>
        </w:rPr>
        <w:t>социальную значимость. Для реализации потребности в активной социальной позиции ему нужна деятельность, получающая признание других людей, деятельность, которая может придать ему значение как члену общества. Общественно полезная деятельность является для подростка той сферой, где он может реализовать свои возросшие возможности, стремление к самостоятельности, удовлетворив потребность в признании со стороны взрослых, создает возможность реализации своей индивидуальности. Поэтому в данной возрастной категории детей целесообразно привлекать к такой деятельности как помощь в оформлении праздников.</w:t>
      </w:r>
    </w:p>
    <w:p w:rsidR="00736159" w:rsidRPr="001C4288" w:rsidRDefault="00736159" w:rsidP="001C4288">
      <w:pPr>
        <w:spacing w:after="0"/>
        <w:ind w:firstLine="708"/>
        <w:jc w:val="both"/>
        <w:rPr>
          <w:rFonts w:ascii="Times New Roman" w:hAnsi="Times New Roman" w:cs="Times New Roman"/>
          <w:sz w:val="24"/>
          <w:szCs w:val="24"/>
          <w:shd w:val="clear" w:color="auto" w:fill="FFFFFF"/>
        </w:rPr>
      </w:pPr>
      <w:r w:rsidRPr="001C4288">
        <w:rPr>
          <w:rFonts w:ascii="Times New Roman" w:hAnsi="Times New Roman" w:cs="Times New Roman"/>
          <w:sz w:val="24"/>
          <w:szCs w:val="24"/>
          <w:shd w:val="clear" w:color="auto" w:fill="FFFFFF"/>
        </w:rPr>
        <w:lastRenderedPageBreak/>
        <w:t xml:space="preserve">Преобладающие </w:t>
      </w:r>
      <w:r w:rsidRPr="00A526F5">
        <w:rPr>
          <w:rFonts w:ascii="Times New Roman" w:hAnsi="Times New Roman" w:cs="Times New Roman"/>
          <w:b/>
          <w:i/>
          <w:sz w:val="24"/>
          <w:szCs w:val="24"/>
          <w:shd w:val="clear" w:color="auto" w:fill="FFFFFF"/>
        </w:rPr>
        <w:t>формы организации учебного процесса</w:t>
      </w:r>
      <w:r w:rsidRPr="001C4288">
        <w:rPr>
          <w:rFonts w:ascii="Times New Roman" w:hAnsi="Times New Roman" w:cs="Times New Roman"/>
          <w:sz w:val="24"/>
          <w:szCs w:val="24"/>
          <w:shd w:val="clear" w:color="auto" w:fill="FFFFFF"/>
        </w:rPr>
        <w:t xml:space="preserve"> при реализации программы </w:t>
      </w:r>
      <w:r w:rsidRPr="001C4288">
        <w:rPr>
          <w:rFonts w:ascii="Times New Roman" w:hAnsi="Times New Roman" w:cs="Times New Roman"/>
          <w:sz w:val="24"/>
          <w:szCs w:val="24"/>
          <w:lang w:eastAsia="ru-RU"/>
        </w:rPr>
        <w:t>«</w:t>
      </w:r>
      <w:r w:rsidR="000A6D30">
        <w:rPr>
          <w:rFonts w:ascii="Times New Roman" w:hAnsi="Times New Roman" w:cs="Times New Roman"/>
          <w:i/>
          <w:sz w:val="24"/>
          <w:szCs w:val="24"/>
          <w:lang w:eastAsia="ru-RU"/>
        </w:rPr>
        <w:t>Город мастеров</w:t>
      </w:r>
      <w:r w:rsidRPr="001C4288">
        <w:rPr>
          <w:rFonts w:ascii="Times New Roman" w:hAnsi="Times New Roman" w:cs="Times New Roman"/>
          <w:sz w:val="24"/>
          <w:szCs w:val="24"/>
          <w:lang w:eastAsia="ru-RU"/>
        </w:rPr>
        <w:t>»</w:t>
      </w:r>
      <w:r w:rsidRPr="001C4288">
        <w:rPr>
          <w:rFonts w:ascii="Times New Roman" w:hAnsi="Times New Roman" w:cs="Times New Roman"/>
          <w:sz w:val="24"/>
          <w:szCs w:val="24"/>
          <w:shd w:val="clear" w:color="auto" w:fill="FFFFFF"/>
        </w:rPr>
        <w:t xml:space="preserve">: беседы, экскурсии, выполнение творческих проектов и практические работы, </w:t>
      </w:r>
      <w:r w:rsidRPr="001C4288">
        <w:rPr>
          <w:rFonts w:ascii="Times New Roman" w:hAnsi="Times New Roman" w:cs="Times New Roman"/>
          <w:sz w:val="24"/>
          <w:szCs w:val="24"/>
        </w:rPr>
        <w:t>мастер - классы для сверстников и взрослых.</w:t>
      </w:r>
    </w:p>
    <w:p w:rsidR="00736159" w:rsidRPr="001C4288" w:rsidRDefault="00736159" w:rsidP="001C4288">
      <w:pPr>
        <w:spacing w:after="0"/>
        <w:ind w:firstLine="708"/>
        <w:jc w:val="both"/>
        <w:rPr>
          <w:rFonts w:ascii="Times New Roman" w:hAnsi="Times New Roman" w:cs="Times New Roman"/>
          <w:sz w:val="24"/>
          <w:szCs w:val="24"/>
          <w:shd w:val="clear" w:color="auto" w:fill="FFFFFF"/>
        </w:rPr>
      </w:pPr>
      <w:r w:rsidRPr="00A526F5">
        <w:rPr>
          <w:rFonts w:ascii="Times New Roman" w:hAnsi="Times New Roman" w:cs="Times New Roman"/>
          <w:b/>
          <w:i/>
          <w:sz w:val="24"/>
          <w:szCs w:val="24"/>
        </w:rPr>
        <w:t>Особенности организации образовательного процесса</w:t>
      </w:r>
      <w:r w:rsidRPr="001C4288">
        <w:rPr>
          <w:rFonts w:ascii="Times New Roman" w:hAnsi="Times New Roman" w:cs="Times New Roman"/>
          <w:b/>
          <w:sz w:val="24"/>
          <w:szCs w:val="24"/>
        </w:rPr>
        <w:t xml:space="preserve">: </w:t>
      </w:r>
      <w:r w:rsidRPr="001C4288">
        <w:rPr>
          <w:rFonts w:ascii="Times New Roman" w:hAnsi="Times New Roman" w:cs="Times New Roman"/>
          <w:sz w:val="24"/>
          <w:szCs w:val="24"/>
          <w:shd w:val="clear" w:color="auto" w:fill="FFFFFF"/>
        </w:rPr>
        <w:t>индивидуальная, групповая, работа в мини-группах, которая предполагает сотрудничество несколько человек по какой-либо учебной теме.</w:t>
      </w:r>
    </w:p>
    <w:p w:rsidR="00736159" w:rsidRPr="001C4288" w:rsidRDefault="00736159" w:rsidP="001C4288">
      <w:pPr>
        <w:spacing w:after="0"/>
        <w:ind w:firstLine="708"/>
        <w:jc w:val="both"/>
        <w:rPr>
          <w:rFonts w:ascii="Times New Roman" w:hAnsi="Times New Roman" w:cs="Times New Roman"/>
          <w:sz w:val="24"/>
          <w:szCs w:val="24"/>
        </w:rPr>
      </w:pPr>
      <w:r w:rsidRPr="00A526F5">
        <w:rPr>
          <w:rFonts w:ascii="Times New Roman" w:hAnsi="Times New Roman" w:cs="Times New Roman"/>
          <w:b/>
          <w:sz w:val="24"/>
          <w:szCs w:val="24"/>
          <w:shd w:val="clear" w:color="auto" w:fill="FFFFFF"/>
        </w:rPr>
        <w:t xml:space="preserve"> </w:t>
      </w:r>
      <w:r w:rsidRPr="00A526F5">
        <w:rPr>
          <w:rFonts w:ascii="Times New Roman" w:hAnsi="Times New Roman" w:cs="Times New Roman"/>
          <w:b/>
          <w:i/>
          <w:sz w:val="24"/>
          <w:szCs w:val="24"/>
        </w:rPr>
        <w:t>Основной формой работы</w:t>
      </w:r>
      <w:r w:rsidRPr="001C4288">
        <w:rPr>
          <w:rFonts w:ascii="Times New Roman" w:hAnsi="Times New Roman" w:cs="Times New Roman"/>
          <w:sz w:val="24"/>
          <w:szCs w:val="24"/>
        </w:rPr>
        <w:t xml:space="preserve"> с детьми являются групповые занятия для изучения теоретического материала по темам и практические занятия с индивидуальным подходом к каждому ребёнку, т.к. каждый обучающийся может проходить программу свои темпом (в зависимости от своих личностных способностей и частоты посещения занятий).</w:t>
      </w:r>
    </w:p>
    <w:p w:rsidR="00736159" w:rsidRPr="001C4288" w:rsidRDefault="00736159" w:rsidP="001C4288">
      <w:pPr>
        <w:spacing w:after="0"/>
        <w:ind w:firstLine="708"/>
        <w:jc w:val="both"/>
        <w:rPr>
          <w:rFonts w:ascii="Times New Roman" w:hAnsi="Times New Roman" w:cs="Times New Roman"/>
          <w:sz w:val="24"/>
          <w:szCs w:val="24"/>
        </w:rPr>
      </w:pPr>
      <w:r w:rsidRPr="001C4288">
        <w:rPr>
          <w:rFonts w:ascii="Times New Roman" w:hAnsi="Times New Roman" w:cs="Times New Roman"/>
          <w:sz w:val="24"/>
          <w:szCs w:val="24"/>
        </w:rPr>
        <w:t xml:space="preserve">Типичное занятие, как правило, имеет следующую структуру: </w:t>
      </w:r>
    </w:p>
    <w:p w:rsidR="00736159" w:rsidRPr="001C4288" w:rsidRDefault="00736159" w:rsidP="001C4288">
      <w:pPr>
        <w:spacing w:after="0"/>
        <w:ind w:firstLine="708"/>
        <w:jc w:val="both"/>
        <w:rPr>
          <w:rFonts w:ascii="Times New Roman" w:hAnsi="Times New Roman" w:cs="Times New Roman"/>
          <w:sz w:val="24"/>
          <w:szCs w:val="24"/>
        </w:rPr>
      </w:pPr>
      <w:r w:rsidRPr="001C4288">
        <w:rPr>
          <w:rFonts w:ascii="Times New Roman" w:hAnsi="Times New Roman" w:cs="Times New Roman"/>
          <w:sz w:val="24"/>
          <w:szCs w:val="24"/>
        </w:rPr>
        <w:sym w:font="Symbol" w:char="F02D"/>
      </w:r>
      <w:r w:rsidRPr="001C4288">
        <w:rPr>
          <w:rFonts w:ascii="Times New Roman" w:hAnsi="Times New Roman" w:cs="Times New Roman"/>
          <w:sz w:val="24"/>
          <w:szCs w:val="24"/>
        </w:rPr>
        <w:t xml:space="preserve"> краткое повторение пройденного материала; </w:t>
      </w:r>
    </w:p>
    <w:p w:rsidR="00736159" w:rsidRPr="001C4288" w:rsidRDefault="00736159" w:rsidP="001C4288">
      <w:pPr>
        <w:spacing w:after="0"/>
        <w:ind w:firstLine="708"/>
        <w:jc w:val="both"/>
        <w:rPr>
          <w:rFonts w:ascii="Times New Roman" w:hAnsi="Times New Roman" w:cs="Times New Roman"/>
          <w:sz w:val="24"/>
          <w:szCs w:val="24"/>
        </w:rPr>
      </w:pPr>
      <w:r w:rsidRPr="001C4288">
        <w:rPr>
          <w:rFonts w:ascii="Times New Roman" w:hAnsi="Times New Roman" w:cs="Times New Roman"/>
          <w:sz w:val="24"/>
          <w:szCs w:val="24"/>
        </w:rPr>
        <w:sym w:font="Symbol" w:char="F02D"/>
      </w:r>
      <w:r w:rsidRPr="001C4288">
        <w:rPr>
          <w:rFonts w:ascii="Times New Roman" w:hAnsi="Times New Roman" w:cs="Times New Roman"/>
          <w:sz w:val="24"/>
          <w:szCs w:val="24"/>
        </w:rPr>
        <w:t xml:space="preserve"> знакомство с новой темой (технологией); </w:t>
      </w:r>
    </w:p>
    <w:p w:rsidR="00736159" w:rsidRPr="001C4288" w:rsidRDefault="00736159" w:rsidP="001C4288">
      <w:pPr>
        <w:spacing w:after="0"/>
        <w:ind w:firstLine="708"/>
        <w:jc w:val="both"/>
        <w:rPr>
          <w:rFonts w:ascii="Times New Roman" w:hAnsi="Times New Roman" w:cs="Times New Roman"/>
          <w:sz w:val="24"/>
          <w:szCs w:val="24"/>
        </w:rPr>
      </w:pPr>
      <w:r w:rsidRPr="001C4288">
        <w:rPr>
          <w:rFonts w:ascii="Times New Roman" w:hAnsi="Times New Roman" w:cs="Times New Roman"/>
          <w:sz w:val="24"/>
          <w:szCs w:val="24"/>
        </w:rPr>
        <w:sym w:font="Symbol" w:char="F02D"/>
      </w:r>
      <w:r w:rsidRPr="001C4288">
        <w:rPr>
          <w:rFonts w:ascii="Times New Roman" w:hAnsi="Times New Roman" w:cs="Times New Roman"/>
          <w:sz w:val="24"/>
          <w:szCs w:val="24"/>
        </w:rPr>
        <w:t xml:space="preserve"> вводный инструктаж;</w:t>
      </w:r>
    </w:p>
    <w:p w:rsidR="00736159" w:rsidRPr="001C4288" w:rsidRDefault="00736159" w:rsidP="001C4288">
      <w:pPr>
        <w:spacing w:after="0"/>
        <w:ind w:firstLine="708"/>
        <w:jc w:val="both"/>
        <w:rPr>
          <w:rFonts w:ascii="Times New Roman" w:hAnsi="Times New Roman" w:cs="Times New Roman"/>
          <w:sz w:val="24"/>
          <w:szCs w:val="24"/>
        </w:rPr>
      </w:pPr>
      <w:r w:rsidRPr="001C4288">
        <w:rPr>
          <w:rFonts w:ascii="Times New Roman" w:hAnsi="Times New Roman" w:cs="Times New Roman"/>
          <w:sz w:val="24"/>
          <w:szCs w:val="24"/>
        </w:rPr>
        <w:sym w:font="Symbol" w:char="F02D"/>
      </w:r>
      <w:r w:rsidRPr="001C4288">
        <w:rPr>
          <w:rFonts w:ascii="Times New Roman" w:hAnsi="Times New Roman" w:cs="Times New Roman"/>
          <w:sz w:val="24"/>
          <w:szCs w:val="24"/>
        </w:rPr>
        <w:t xml:space="preserve"> практическая работа; </w:t>
      </w:r>
    </w:p>
    <w:p w:rsidR="00736159" w:rsidRPr="001C4288" w:rsidRDefault="00736159" w:rsidP="001C4288">
      <w:pPr>
        <w:spacing w:after="0"/>
        <w:ind w:firstLine="708"/>
        <w:jc w:val="both"/>
        <w:rPr>
          <w:rFonts w:ascii="Times New Roman" w:hAnsi="Times New Roman" w:cs="Times New Roman"/>
          <w:sz w:val="24"/>
          <w:szCs w:val="24"/>
        </w:rPr>
      </w:pPr>
      <w:r w:rsidRPr="001C4288">
        <w:rPr>
          <w:rFonts w:ascii="Times New Roman" w:hAnsi="Times New Roman" w:cs="Times New Roman"/>
          <w:sz w:val="24"/>
          <w:szCs w:val="24"/>
        </w:rPr>
        <w:sym w:font="Symbol" w:char="F02D"/>
      </w:r>
      <w:r w:rsidRPr="001C4288">
        <w:rPr>
          <w:rFonts w:ascii="Times New Roman" w:hAnsi="Times New Roman" w:cs="Times New Roman"/>
          <w:sz w:val="24"/>
          <w:szCs w:val="24"/>
        </w:rPr>
        <w:t xml:space="preserve"> уборка рабочего места. </w:t>
      </w:r>
    </w:p>
    <w:p w:rsidR="00736159" w:rsidRPr="001C4288" w:rsidRDefault="00736159" w:rsidP="001C4288">
      <w:pPr>
        <w:spacing w:after="0"/>
        <w:ind w:firstLine="708"/>
        <w:jc w:val="both"/>
        <w:rPr>
          <w:rFonts w:ascii="Times New Roman" w:hAnsi="Times New Roman" w:cs="Times New Roman"/>
          <w:sz w:val="24"/>
          <w:szCs w:val="24"/>
        </w:rPr>
      </w:pPr>
      <w:r w:rsidRPr="001C4288">
        <w:rPr>
          <w:rFonts w:ascii="Times New Roman" w:hAnsi="Times New Roman" w:cs="Times New Roman"/>
          <w:sz w:val="24"/>
          <w:szCs w:val="24"/>
        </w:rPr>
        <w:t xml:space="preserve">В образовательной программе используются следующие </w:t>
      </w:r>
      <w:r w:rsidRPr="00A526F5">
        <w:rPr>
          <w:rFonts w:ascii="Times New Roman" w:hAnsi="Times New Roman" w:cs="Times New Roman"/>
          <w:b/>
          <w:i/>
          <w:sz w:val="24"/>
          <w:szCs w:val="24"/>
        </w:rPr>
        <w:t>формы занятий</w:t>
      </w:r>
      <w:r w:rsidRPr="001C4288">
        <w:rPr>
          <w:rFonts w:ascii="Times New Roman" w:hAnsi="Times New Roman" w:cs="Times New Roman"/>
          <w:sz w:val="24"/>
          <w:szCs w:val="24"/>
        </w:rPr>
        <w:t xml:space="preserve">: </w:t>
      </w:r>
    </w:p>
    <w:p w:rsidR="00736159" w:rsidRPr="001C4288" w:rsidRDefault="00736159" w:rsidP="001C4288">
      <w:pPr>
        <w:spacing w:after="0"/>
        <w:ind w:firstLine="708"/>
        <w:jc w:val="both"/>
        <w:rPr>
          <w:rFonts w:ascii="Times New Roman" w:hAnsi="Times New Roman" w:cs="Times New Roman"/>
          <w:sz w:val="24"/>
          <w:szCs w:val="24"/>
        </w:rPr>
      </w:pPr>
      <w:r w:rsidRPr="001C4288">
        <w:rPr>
          <w:rFonts w:ascii="Times New Roman" w:hAnsi="Times New Roman" w:cs="Times New Roman"/>
          <w:sz w:val="24"/>
          <w:szCs w:val="24"/>
        </w:rPr>
        <w:sym w:font="Symbol" w:char="F02D"/>
      </w:r>
      <w:r w:rsidRPr="001C4288">
        <w:rPr>
          <w:rFonts w:ascii="Times New Roman" w:hAnsi="Times New Roman" w:cs="Times New Roman"/>
          <w:sz w:val="24"/>
          <w:szCs w:val="24"/>
        </w:rPr>
        <w:t xml:space="preserve"> экскурсии и прогулки в лесопарковых зонах с целью сбора материала и наблюдения за природой; </w:t>
      </w:r>
    </w:p>
    <w:p w:rsidR="00736159" w:rsidRPr="001C4288" w:rsidRDefault="00736159" w:rsidP="001C4288">
      <w:pPr>
        <w:spacing w:after="0"/>
        <w:ind w:firstLine="708"/>
        <w:jc w:val="both"/>
        <w:rPr>
          <w:rFonts w:ascii="Times New Roman" w:hAnsi="Times New Roman" w:cs="Times New Roman"/>
          <w:sz w:val="24"/>
          <w:szCs w:val="24"/>
        </w:rPr>
      </w:pPr>
      <w:r w:rsidRPr="001C4288">
        <w:rPr>
          <w:rFonts w:ascii="Times New Roman" w:hAnsi="Times New Roman" w:cs="Times New Roman"/>
          <w:sz w:val="24"/>
          <w:szCs w:val="24"/>
        </w:rPr>
        <w:sym w:font="Symbol" w:char="F02D"/>
      </w:r>
      <w:r w:rsidRPr="001C4288">
        <w:rPr>
          <w:rFonts w:ascii="Times New Roman" w:hAnsi="Times New Roman" w:cs="Times New Roman"/>
          <w:sz w:val="24"/>
          <w:szCs w:val="24"/>
        </w:rPr>
        <w:t xml:space="preserve"> беседы, рассказы, объяснения; </w:t>
      </w:r>
    </w:p>
    <w:p w:rsidR="00736159" w:rsidRPr="001C4288" w:rsidRDefault="00736159" w:rsidP="001C4288">
      <w:pPr>
        <w:spacing w:after="0"/>
        <w:ind w:firstLine="708"/>
        <w:jc w:val="both"/>
        <w:rPr>
          <w:rFonts w:ascii="Times New Roman" w:hAnsi="Times New Roman" w:cs="Times New Roman"/>
          <w:sz w:val="24"/>
          <w:szCs w:val="24"/>
        </w:rPr>
      </w:pPr>
      <w:r w:rsidRPr="001C4288">
        <w:rPr>
          <w:rFonts w:ascii="Times New Roman" w:hAnsi="Times New Roman" w:cs="Times New Roman"/>
          <w:sz w:val="24"/>
          <w:szCs w:val="24"/>
        </w:rPr>
        <w:sym w:font="Symbol" w:char="F02D"/>
      </w:r>
      <w:r w:rsidRPr="001C4288">
        <w:rPr>
          <w:rFonts w:ascii="Times New Roman" w:hAnsi="Times New Roman" w:cs="Times New Roman"/>
          <w:sz w:val="24"/>
          <w:szCs w:val="24"/>
        </w:rPr>
        <w:t xml:space="preserve"> показ технических приёмов; </w:t>
      </w:r>
    </w:p>
    <w:p w:rsidR="00736159" w:rsidRPr="001C4288" w:rsidRDefault="00736159" w:rsidP="001C4288">
      <w:pPr>
        <w:spacing w:after="0"/>
        <w:ind w:firstLine="708"/>
        <w:jc w:val="both"/>
        <w:rPr>
          <w:rFonts w:ascii="Times New Roman" w:hAnsi="Times New Roman" w:cs="Times New Roman"/>
          <w:sz w:val="24"/>
          <w:szCs w:val="24"/>
        </w:rPr>
      </w:pPr>
      <w:r w:rsidRPr="001C4288">
        <w:rPr>
          <w:rFonts w:ascii="Times New Roman" w:hAnsi="Times New Roman" w:cs="Times New Roman"/>
          <w:sz w:val="24"/>
          <w:szCs w:val="24"/>
        </w:rPr>
        <w:sym w:font="Symbol" w:char="F02D"/>
      </w:r>
      <w:r w:rsidRPr="001C4288">
        <w:rPr>
          <w:rFonts w:ascii="Times New Roman" w:hAnsi="Times New Roman" w:cs="Times New Roman"/>
          <w:sz w:val="24"/>
          <w:szCs w:val="24"/>
        </w:rPr>
        <w:t xml:space="preserve"> демонстрация художественных альбомов, фотографий и готовых работ из природного материала; </w:t>
      </w:r>
    </w:p>
    <w:p w:rsidR="00736159" w:rsidRPr="001C4288" w:rsidRDefault="00736159" w:rsidP="001C4288">
      <w:pPr>
        <w:spacing w:after="0"/>
        <w:ind w:firstLine="708"/>
        <w:jc w:val="both"/>
        <w:rPr>
          <w:rFonts w:ascii="Times New Roman" w:hAnsi="Times New Roman" w:cs="Times New Roman"/>
          <w:sz w:val="24"/>
          <w:szCs w:val="24"/>
        </w:rPr>
      </w:pPr>
      <w:r w:rsidRPr="001C4288">
        <w:rPr>
          <w:rFonts w:ascii="Times New Roman" w:hAnsi="Times New Roman" w:cs="Times New Roman"/>
          <w:sz w:val="24"/>
          <w:szCs w:val="24"/>
        </w:rPr>
        <w:sym w:font="Symbol" w:char="F02D"/>
      </w:r>
      <w:r w:rsidRPr="001C4288">
        <w:rPr>
          <w:rFonts w:ascii="Times New Roman" w:hAnsi="Times New Roman" w:cs="Times New Roman"/>
          <w:sz w:val="24"/>
          <w:szCs w:val="24"/>
        </w:rPr>
        <w:t xml:space="preserve"> практическая работа; </w:t>
      </w:r>
    </w:p>
    <w:p w:rsidR="00736159" w:rsidRPr="001C4288" w:rsidRDefault="00736159" w:rsidP="001C4288">
      <w:pPr>
        <w:spacing w:after="0"/>
        <w:ind w:firstLine="708"/>
        <w:jc w:val="both"/>
        <w:rPr>
          <w:rFonts w:ascii="Times New Roman" w:hAnsi="Times New Roman" w:cs="Times New Roman"/>
          <w:sz w:val="24"/>
          <w:szCs w:val="24"/>
        </w:rPr>
      </w:pPr>
      <w:r w:rsidRPr="001C4288">
        <w:rPr>
          <w:rFonts w:ascii="Times New Roman" w:hAnsi="Times New Roman" w:cs="Times New Roman"/>
          <w:sz w:val="24"/>
          <w:szCs w:val="24"/>
        </w:rPr>
        <w:sym w:font="Symbol" w:char="F02D"/>
      </w:r>
      <w:r w:rsidRPr="001C4288">
        <w:rPr>
          <w:rFonts w:ascii="Times New Roman" w:hAnsi="Times New Roman" w:cs="Times New Roman"/>
          <w:sz w:val="24"/>
          <w:szCs w:val="24"/>
        </w:rPr>
        <w:t xml:space="preserve"> мастер - классы для сверстников и взрослых; </w:t>
      </w:r>
    </w:p>
    <w:p w:rsidR="00736159" w:rsidRPr="001C4288" w:rsidRDefault="00736159" w:rsidP="001C4288">
      <w:pPr>
        <w:spacing w:after="0"/>
        <w:ind w:firstLine="708"/>
        <w:jc w:val="both"/>
        <w:rPr>
          <w:rFonts w:ascii="Times New Roman" w:hAnsi="Times New Roman" w:cs="Times New Roman"/>
          <w:sz w:val="24"/>
          <w:szCs w:val="24"/>
          <w:shd w:val="clear" w:color="auto" w:fill="FFFFFF"/>
        </w:rPr>
      </w:pPr>
      <w:r w:rsidRPr="001C4288">
        <w:rPr>
          <w:rFonts w:ascii="Times New Roman" w:hAnsi="Times New Roman" w:cs="Times New Roman"/>
          <w:sz w:val="24"/>
          <w:szCs w:val="24"/>
        </w:rPr>
        <w:sym w:font="Symbol" w:char="F02D"/>
      </w:r>
      <w:r w:rsidRPr="001C4288">
        <w:rPr>
          <w:rFonts w:ascii="Times New Roman" w:hAnsi="Times New Roman" w:cs="Times New Roman"/>
          <w:sz w:val="24"/>
          <w:szCs w:val="24"/>
        </w:rPr>
        <w:t xml:space="preserve"> экскурсии на выставки.</w:t>
      </w:r>
    </w:p>
    <w:p w:rsidR="00736159" w:rsidRPr="001C4288" w:rsidRDefault="00736159" w:rsidP="001C4288">
      <w:pPr>
        <w:spacing w:after="0"/>
        <w:ind w:firstLine="708"/>
        <w:jc w:val="both"/>
        <w:rPr>
          <w:rFonts w:ascii="Times New Roman" w:hAnsi="Times New Roman" w:cs="Times New Roman"/>
          <w:sz w:val="24"/>
          <w:szCs w:val="24"/>
          <w:shd w:val="clear" w:color="auto" w:fill="FFFFFF"/>
        </w:rPr>
      </w:pPr>
      <w:r w:rsidRPr="001C4288">
        <w:rPr>
          <w:rFonts w:ascii="Times New Roman" w:hAnsi="Times New Roman" w:cs="Times New Roman"/>
          <w:sz w:val="24"/>
          <w:szCs w:val="24"/>
          <w:shd w:val="clear" w:color="auto" w:fill="FFFFFF"/>
        </w:rPr>
        <w:t xml:space="preserve">При обучении по данной программе используются </w:t>
      </w:r>
      <w:r w:rsidRPr="00A526F5">
        <w:rPr>
          <w:rFonts w:ascii="Times New Roman" w:hAnsi="Times New Roman" w:cs="Times New Roman"/>
          <w:b/>
          <w:i/>
          <w:sz w:val="24"/>
          <w:szCs w:val="24"/>
          <w:shd w:val="clear" w:color="auto" w:fill="FFFFFF"/>
        </w:rPr>
        <w:t>следующие методы</w:t>
      </w:r>
      <w:r w:rsidRPr="001C4288">
        <w:rPr>
          <w:rFonts w:ascii="Times New Roman" w:hAnsi="Times New Roman" w:cs="Times New Roman"/>
          <w:sz w:val="24"/>
          <w:szCs w:val="24"/>
          <w:shd w:val="clear" w:color="auto" w:fill="FFFFFF"/>
        </w:rPr>
        <w:t>:</w:t>
      </w:r>
    </w:p>
    <w:p w:rsidR="00736159" w:rsidRPr="001C4288" w:rsidRDefault="00736159" w:rsidP="001C4288">
      <w:pPr>
        <w:tabs>
          <w:tab w:val="left" w:pos="993"/>
        </w:tabs>
        <w:spacing w:after="0"/>
        <w:ind w:firstLine="708"/>
        <w:jc w:val="both"/>
        <w:rPr>
          <w:rFonts w:ascii="Times New Roman" w:hAnsi="Times New Roman" w:cs="Times New Roman"/>
          <w:sz w:val="24"/>
          <w:szCs w:val="24"/>
          <w:shd w:val="clear" w:color="auto" w:fill="FFFFFF"/>
        </w:rPr>
      </w:pPr>
      <w:r w:rsidRPr="001C4288">
        <w:rPr>
          <w:rFonts w:ascii="Times New Roman" w:hAnsi="Times New Roman" w:cs="Times New Roman"/>
          <w:sz w:val="24"/>
          <w:szCs w:val="24"/>
          <w:shd w:val="clear" w:color="auto" w:fill="FFFFFF"/>
        </w:rPr>
        <w:t>•</w:t>
      </w:r>
      <w:r w:rsidRPr="001C4288">
        <w:rPr>
          <w:rFonts w:ascii="Times New Roman" w:hAnsi="Times New Roman" w:cs="Times New Roman"/>
          <w:sz w:val="24"/>
          <w:szCs w:val="24"/>
          <w:shd w:val="clear" w:color="auto" w:fill="FFFFFF"/>
        </w:rPr>
        <w:tab/>
        <w:t>объяснительно-иллюстративный;</w:t>
      </w:r>
    </w:p>
    <w:p w:rsidR="00736159" w:rsidRPr="001C4288" w:rsidRDefault="00736159" w:rsidP="001C4288">
      <w:pPr>
        <w:tabs>
          <w:tab w:val="left" w:pos="993"/>
        </w:tabs>
        <w:spacing w:after="0"/>
        <w:ind w:firstLine="708"/>
        <w:jc w:val="both"/>
        <w:rPr>
          <w:rFonts w:ascii="Times New Roman" w:hAnsi="Times New Roman" w:cs="Times New Roman"/>
          <w:sz w:val="24"/>
          <w:szCs w:val="24"/>
          <w:shd w:val="clear" w:color="auto" w:fill="FFFFFF"/>
        </w:rPr>
      </w:pPr>
      <w:r w:rsidRPr="001C4288">
        <w:rPr>
          <w:rFonts w:ascii="Times New Roman" w:hAnsi="Times New Roman" w:cs="Times New Roman"/>
          <w:sz w:val="24"/>
          <w:szCs w:val="24"/>
          <w:shd w:val="clear" w:color="auto" w:fill="FFFFFF"/>
        </w:rPr>
        <w:t>•</w:t>
      </w:r>
      <w:r w:rsidRPr="001C4288">
        <w:rPr>
          <w:rFonts w:ascii="Times New Roman" w:hAnsi="Times New Roman" w:cs="Times New Roman"/>
          <w:sz w:val="24"/>
          <w:szCs w:val="24"/>
          <w:shd w:val="clear" w:color="auto" w:fill="FFFFFF"/>
        </w:rPr>
        <w:tab/>
        <w:t>репродуктивный;</w:t>
      </w:r>
    </w:p>
    <w:p w:rsidR="00736159" w:rsidRPr="001C4288" w:rsidRDefault="00736159" w:rsidP="001C4288">
      <w:pPr>
        <w:tabs>
          <w:tab w:val="left" w:pos="993"/>
        </w:tabs>
        <w:spacing w:after="0"/>
        <w:ind w:firstLine="708"/>
        <w:jc w:val="both"/>
        <w:rPr>
          <w:rFonts w:ascii="Times New Roman" w:hAnsi="Times New Roman" w:cs="Times New Roman"/>
          <w:sz w:val="24"/>
          <w:szCs w:val="24"/>
          <w:shd w:val="clear" w:color="auto" w:fill="FFFFFF"/>
        </w:rPr>
      </w:pPr>
      <w:r w:rsidRPr="001C4288">
        <w:rPr>
          <w:rFonts w:ascii="Times New Roman" w:hAnsi="Times New Roman" w:cs="Times New Roman"/>
          <w:sz w:val="24"/>
          <w:szCs w:val="24"/>
          <w:shd w:val="clear" w:color="auto" w:fill="FFFFFF"/>
        </w:rPr>
        <w:t>•</w:t>
      </w:r>
      <w:r w:rsidRPr="001C4288">
        <w:rPr>
          <w:rFonts w:ascii="Times New Roman" w:hAnsi="Times New Roman" w:cs="Times New Roman"/>
          <w:sz w:val="24"/>
          <w:szCs w:val="24"/>
          <w:shd w:val="clear" w:color="auto" w:fill="FFFFFF"/>
        </w:rPr>
        <w:tab/>
        <w:t>частично-поисковый;</w:t>
      </w:r>
    </w:p>
    <w:p w:rsidR="00736159" w:rsidRPr="001C4288" w:rsidRDefault="00736159" w:rsidP="001C4288">
      <w:pPr>
        <w:tabs>
          <w:tab w:val="left" w:pos="993"/>
        </w:tabs>
        <w:spacing w:after="0"/>
        <w:ind w:firstLine="708"/>
        <w:jc w:val="both"/>
        <w:rPr>
          <w:rFonts w:ascii="Times New Roman" w:hAnsi="Times New Roman" w:cs="Times New Roman"/>
          <w:sz w:val="24"/>
          <w:szCs w:val="24"/>
          <w:shd w:val="clear" w:color="auto" w:fill="FFFFFF"/>
        </w:rPr>
      </w:pPr>
      <w:r w:rsidRPr="001C4288">
        <w:rPr>
          <w:rFonts w:ascii="Times New Roman" w:hAnsi="Times New Roman" w:cs="Times New Roman"/>
          <w:sz w:val="24"/>
          <w:szCs w:val="24"/>
          <w:shd w:val="clear" w:color="auto" w:fill="FFFFFF"/>
        </w:rPr>
        <w:t>•</w:t>
      </w:r>
      <w:r w:rsidRPr="001C4288">
        <w:rPr>
          <w:rFonts w:ascii="Times New Roman" w:hAnsi="Times New Roman" w:cs="Times New Roman"/>
          <w:sz w:val="24"/>
          <w:szCs w:val="24"/>
          <w:shd w:val="clear" w:color="auto" w:fill="FFFFFF"/>
        </w:rPr>
        <w:tab/>
        <w:t>проектный;</w:t>
      </w:r>
    </w:p>
    <w:p w:rsidR="00736159" w:rsidRPr="001C4288" w:rsidRDefault="00736159" w:rsidP="001C4288">
      <w:pPr>
        <w:tabs>
          <w:tab w:val="left" w:pos="993"/>
        </w:tabs>
        <w:spacing w:after="0"/>
        <w:ind w:firstLine="708"/>
        <w:jc w:val="both"/>
        <w:rPr>
          <w:rFonts w:ascii="Times New Roman" w:hAnsi="Times New Roman" w:cs="Times New Roman"/>
          <w:sz w:val="24"/>
          <w:szCs w:val="24"/>
          <w:shd w:val="clear" w:color="auto" w:fill="FFFFFF"/>
        </w:rPr>
      </w:pPr>
      <w:r w:rsidRPr="001C4288">
        <w:rPr>
          <w:rFonts w:ascii="Times New Roman" w:hAnsi="Times New Roman" w:cs="Times New Roman"/>
          <w:sz w:val="24"/>
          <w:szCs w:val="24"/>
          <w:shd w:val="clear" w:color="auto" w:fill="FFFFFF"/>
        </w:rPr>
        <w:t>•</w:t>
      </w:r>
      <w:r w:rsidRPr="001C4288">
        <w:rPr>
          <w:rFonts w:ascii="Times New Roman" w:hAnsi="Times New Roman" w:cs="Times New Roman"/>
          <w:sz w:val="24"/>
          <w:szCs w:val="24"/>
          <w:shd w:val="clear" w:color="auto" w:fill="FFFFFF"/>
        </w:rPr>
        <w:tab/>
        <w:t>исследовательский.</w:t>
      </w:r>
    </w:p>
    <w:p w:rsidR="00736159" w:rsidRPr="001C4288" w:rsidRDefault="00736159" w:rsidP="001C4288">
      <w:pPr>
        <w:spacing w:after="0"/>
        <w:ind w:firstLine="708"/>
        <w:jc w:val="both"/>
        <w:rPr>
          <w:rFonts w:ascii="Times New Roman" w:hAnsi="Times New Roman" w:cs="Times New Roman"/>
          <w:sz w:val="24"/>
          <w:szCs w:val="24"/>
          <w:shd w:val="clear" w:color="auto" w:fill="FFFFFF"/>
        </w:rPr>
      </w:pPr>
      <w:r w:rsidRPr="001C4288">
        <w:rPr>
          <w:rFonts w:ascii="Times New Roman" w:hAnsi="Times New Roman" w:cs="Times New Roman"/>
          <w:sz w:val="24"/>
          <w:szCs w:val="24"/>
          <w:shd w:val="clear" w:color="auto" w:fill="FFFFFF"/>
        </w:rPr>
        <w:t>Объяснительно-иллюстративный метод - это объяснение нового материала, работа с литературой, рассказ, демонстрация наглядного материала. При помощи него учащиеся воспринимают, осознают и фиксируют в памяти информацию педагога.</w:t>
      </w:r>
    </w:p>
    <w:p w:rsidR="00736159" w:rsidRPr="001C4288" w:rsidRDefault="00736159" w:rsidP="001C4288">
      <w:pPr>
        <w:spacing w:after="0"/>
        <w:ind w:firstLine="708"/>
        <w:jc w:val="both"/>
        <w:rPr>
          <w:rFonts w:ascii="Times New Roman" w:hAnsi="Times New Roman" w:cs="Times New Roman"/>
          <w:sz w:val="24"/>
          <w:szCs w:val="24"/>
          <w:shd w:val="clear" w:color="auto" w:fill="FFFFFF"/>
        </w:rPr>
      </w:pPr>
      <w:r w:rsidRPr="001C4288">
        <w:rPr>
          <w:rFonts w:ascii="Times New Roman" w:hAnsi="Times New Roman" w:cs="Times New Roman"/>
          <w:sz w:val="24"/>
          <w:szCs w:val="24"/>
          <w:shd w:val="clear" w:color="auto" w:fill="FFFFFF"/>
        </w:rPr>
        <w:t>Репродуктивный метод применяется в основном для приобретения и освоения учащимися навыков и умений и обогащения знаний.</w:t>
      </w:r>
    </w:p>
    <w:p w:rsidR="00736159" w:rsidRPr="001C4288" w:rsidRDefault="00736159" w:rsidP="001C4288">
      <w:pPr>
        <w:spacing w:after="0"/>
        <w:ind w:firstLine="708"/>
        <w:jc w:val="both"/>
        <w:rPr>
          <w:rFonts w:ascii="Times New Roman" w:hAnsi="Times New Roman" w:cs="Times New Roman"/>
          <w:sz w:val="24"/>
          <w:szCs w:val="24"/>
          <w:shd w:val="clear" w:color="auto" w:fill="FFFFFF"/>
        </w:rPr>
      </w:pPr>
      <w:r w:rsidRPr="001C4288">
        <w:rPr>
          <w:rFonts w:ascii="Times New Roman" w:hAnsi="Times New Roman" w:cs="Times New Roman"/>
          <w:sz w:val="24"/>
          <w:szCs w:val="24"/>
          <w:shd w:val="clear" w:color="auto" w:fill="FFFFFF"/>
        </w:rPr>
        <w:t>Частично-поисковый метод используется для развития самостоятельности и творческой инициативы учащихся.</w:t>
      </w:r>
    </w:p>
    <w:p w:rsidR="00736159" w:rsidRPr="001C4288" w:rsidRDefault="00736159" w:rsidP="001C4288">
      <w:pPr>
        <w:spacing w:after="0"/>
        <w:ind w:firstLine="708"/>
        <w:jc w:val="both"/>
        <w:rPr>
          <w:rFonts w:ascii="Times New Roman" w:hAnsi="Times New Roman" w:cs="Times New Roman"/>
          <w:sz w:val="24"/>
          <w:szCs w:val="24"/>
          <w:shd w:val="clear" w:color="auto" w:fill="FFFFFF"/>
        </w:rPr>
      </w:pPr>
      <w:r w:rsidRPr="001C4288">
        <w:rPr>
          <w:rFonts w:ascii="Times New Roman" w:hAnsi="Times New Roman" w:cs="Times New Roman"/>
          <w:sz w:val="24"/>
          <w:szCs w:val="24"/>
          <w:shd w:val="clear" w:color="auto" w:fill="FFFFFF"/>
        </w:rPr>
        <w:t>Проектный метод используется при организации научно-исследовательской деятельности учащихся, решении конкретных задач.</w:t>
      </w:r>
    </w:p>
    <w:p w:rsidR="00EA2DF2" w:rsidRDefault="00736159" w:rsidP="00EA2DF2">
      <w:pPr>
        <w:pStyle w:val="c17"/>
        <w:shd w:val="clear" w:color="auto" w:fill="FFFFFF"/>
        <w:spacing w:before="0" w:beforeAutospacing="0" w:after="0" w:afterAutospacing="0" w:line="276" w:lineRule="auto"/>
        <w:ind w:firstLine="708"/>
        <w:jc w:val="both"/>
        <w:rPr>
          <w:shd w:val="clear" w:color="auto" w:fill="FFFFFF"/>
        </w:rPr>
      </w:pPr>
      <w:r w:rsidRPr="001C4288">
        <w:rPr>
          <w:b/>
        </w:rPr>
        <w:t>Объем программы</w:t>
      </w:r>
      <w:r w:rsidRPr="001C4288">
        <w:t xml:space="preserve"> -  76 часов.</w:t>
      </w:r>
      <w:r w:rsidR="00EA2DF2" w:rsidRPr="00EA2DF2">
        <w:rPr>
          <w:shd w:val="clear" w:color="auto" w:fill="FFFFFF"/>
        </w:rPr>
        <w:t xml:space="preserve"> </w:t>
      </w:r>
    </w:p>
    <w:p w:rsidR="00736159" w:rsidRPr="00EA2DF2" w:rsidRDefault="00EA2DF2" w:rsidP="00EA2DF2">
      <w:pPr>
        <w:pStyle w:val="c17"/>
        <w:shd w:val="clear" w:color="auto" w:fill="FFFFFF"/>
        <w:spacing w:before="0" w:beforeAutospacing="0" w:after="0" w:afterAutospacing="0" w:line="276" w:lineRule="auto"/>
        <w:ind w:firstLine="708"/>
        <w:jc w:val="both"/>
        <w:rPr>
          <w:shd w:val="clear" w:color="auto" w:fill="FFFFFF"/>
        </w:rPr>
      </w:pPr>
      <w:r>
        <w:rPr>
          <w:shd w:val="clear" w:color="auto" w:fill="FFFFFF"/>
        </w:rPr>
        <w:t>П</w:t>
      </w:r>
      <w:r w:rsidRPr="00A526F5">
        <w:rPr>
          <w:shd w:val="clear" w:color="auto" w:fill="FFFFFF"/>
        </w:rPr>
        <w:t>родолжительность занятия составляет 45 минут. Для эффективности выполнения данной программы группы должны состоять из 4-8 человек, состав групп - постоянный.</w:t>
      </w:r>
    </w:p>
    <w:p w:rsidR="00736159" w:rsidRPr="001C4288" w:rsidRDefault="00736159" w:rsidP="001C4288">
      <w:pPr>
        <w:widowControl w:val="0"/>
        <w:overflowPunct w:val="0"/>
        <w:autoSpaceDE w:val="0"/>
        <w:autoSpaceDN w:val="0"/>
        <w:adjustRightInd w:val="0"/>
        <w:spacing w:after="0"/>
        <w:ind w:firstLine="709"/>
        <w:jc w:val="both"/>
        <w:rPr>
          <w:rFonts w:ascii="Times New Roman" w:hAnsi="Times New Roman" w:cs="Times New Roman"/>
          <w:sz w:val="24"/>
          <w:szCs w:val="24"/>
        </w:rPr>
      </w:pPr>
      <w:r w:rsidRPr="001C4288">
        <w:rPr>
          <w:rFonts w:ascii="Times New Roman" w:hAnsi="Times New Roman" w:cs="Times New Roman"/>
          <w:b/>
          <w:sz w:val="24"/>
          <w:szCs w:val="24"/>
        </w:rPr>
        <w:lastRenderedPageBreak/>
        <w:t>Формы обучения</w:t>
      </w:r>
      <w:r w:rsidRPr="001C4288">
        <w:rPr>
          <w:rFonts w:ascii="Times New Roman" w:hAnsi="Times New Roman" w:cs="Times New Roman"/>
          <w:sz w:val="24"/>
          <w:szCs w:val="24"/>
        </w:rPr>
        <w:t xml:space="preserve"> – очная.</w:t>
      </w:r>
    </w:p>
    <w:p w:rsidR="00736159" w:rsidRPr="001C4288" w:rsidRDefault="00736159" w:rsidP="001C4288">
      <w:pPr>
        <w:widowControl w:val="0"/>
        <w:overflowPunct w:val="0"/>
        <w:autoSpaceDE w:val="0"/>
        <w:autoSpaceDN w:val="0"/>
        <w:adjustRightInd w:val="0"/>
        <w:spacing w:after="0"/>
        <w:ind w:firstLine="709"/>
        <w:jc w:val="both"/>
        <w:rPr>
          <w:rFonts w:ascii="Times New Roman" w:hAnsi="Times New Roman" w:cs="Times New Roman"/>
          <w:sz w:val="24"/>
          <w:szCs w:val="24"/>
        </w:rPr>
      </w:pPr>
      <w:r w:rsidRPr="001C4288">
        <w:rPr>
          <w:rFonts w:ascii="Times New Roman" w:hAnsi="Times New Roman" w:cs="Times New Roman"/>
          <w:sz w:val="24"/>
          <w:szCs w:val="24"/>
        </w:rPr>
        <w:t xml:space="preserve">В процессе освоения программы используются комбинированные, теоретические, практические, диагностические, </w:t>
      </w:r>
      <w:r w:rsidRPr="00A526F5">
        <w:rPr>
          <w:rFonts w:ascii="Times New Roman" w:hAnsi="Times New Roman" w:cs="Times New Roman"/>
          <w:b/>
          <w:i/>
          <w:sz w:val="24"/>
          <w:szCs w:val="24"/>
        </w:rPr>
        <w:t>типы занятий</w:t>
      </w:r>
      <w:r w:rsidRPr="001C4288">
        <w:rPr>
          <w:rFonts w:ascii="Times New Roman" w:hAnsi="Times New Roman" w:cs="Times New Roman"/>
          <w:sz w:val="24"/>
          <w:szCs w:val="24"/>
        </w:rPr>
        <w:t>.</w:t>
      </w:r>
    </w:p>
    <w:p w:rsidR="00736159" w:rsidRPr="001C4288" w:rsidRDefault="00736159" w:rsidP="001C4288">
      <w:pPr>
        <w:widowControl w:val="0"/>
        <w:overflowPunct w:val="0"/>
        <w:autoSpaceDE w:val="0"/>
        <w:autoSpaceDN w:val="0"/>
        <w:adjustRightInd w:val="0"/>
        <w:spacing w:after="0"/>
        <w:ind w:firstLine="709"/>
        <w:jc w:val="both"/>
        <w:rPr>
          <w:rFonts w:ascii="Times New Roman" w:hAnsi="Times New Roman" w:cs="Times New Roman"/>
          <w:sz w:val="24"/>
          <w:szCs w:val="24"/>
        </w:rPr>
      </w:pPr>
      <w:r w:rsidRPr="001C4288">
        <w:rPr>
          <w:rFonts w:ascii="Times New Roman" w:hAnsi="Times New Roman" w:cs="Times New Roman"/>
          <w:sz w:val="24"/>
          <w:szCs w:val="24"/>
        </w:rPr>
        <w:t xml:space="preserve">Занятия проводятся в различных </w:t>
      </w:r>
      <w:r w:rsidRPr="001C4288">
        <w:rPr>
          <w:rFonts w:ascii="Times New Roman" w:hAnsi="Times New Roman" w:cs="Times New Roman"/>
          <w:b/>
          <w:sz w:val="24"/>
          <w:szCs w:val="24"/>
        </w:rPr>
        <w:t>формах</w:t>
      </w:r>
      <w:r w:rsidRPr="001C4288">
        <w:rPr>
          <w:rFonts w:ascii="Times New Roman" w:hAnsi="Times New Roman" w:cs="Times New Roman"/>
          <w:sz w:val="24"/>
          <w:szCs w:val="24"/>
        </w:rPr>
        <w:t>, таких как: практическое занятие, беседа, выставка, мастер-класс, презентация, консультация, наблюдение, открытое занятие и т.д.</w:t>
      </w:r>
    </w:p>
    <w:p w:rsidR="00736159" w:rsidRPr="001C4288" w:rsidRDefault="00736159" w:rsidP="00EA2DF2">
      <w:pPr>
        <w:widowControl w:val="0"/>
        <w:overflowPunct w:val="0"/>
        <w:autoSpaceDE w:val="0"/>
        <w:autoSpaceDN w:val="0"/>
        <w:adjustRightInd w:val="0"/>
        <w:spacing w:after="0"/>
        <w:ind w:left="284" w:firstLine="424"/>
        <w:jc w:val="both"/>
        <w:rPr>
          <w:rFonts w:ascii="Times New Roman" w:hAnsi="Times New Roman" w:cs="Times New Roman"/>
          <w:sz w:val="24"/>
          <w:szCs w:val="24"/>
        </w:rPr>
      </w:pPr>
      <w:r w:rsidRPr="001C4288">
        <w:rPr>
          <w:rFonts w:ascii="Times New Roman" w:hAnsi="Times New Roman" w:cs="Times New Roman"/>
          <w:b/>
          <w:sz w:val="24"/>
          <w:szCs w:val="24"/>
        </w:rPr>
        <w:t>Срок освоения программы</w:t>
      </w:r>
      <w:r w:rsidRPr="001C4288">
        <w:rPr>
          <w:rFonts w:ascii="Times New Roman" w:hAnsi="Times New Roman" w:cs="Times New Roman"/>
          <w:sz w:val="24"/>
          <w:szCs w:val="24"/>
        </w:rPr>
        <w:t xml:space="preserve"> – 1 год.</w:t>
      </w:r>
    </w:p>
    <w:p w:rsidR="00736159" w:rsidRPr="001C4288" w:rsidRDefault="00736159" w:rsidP="00EA2DF2">
      <w:pPr>
        <w:widowControl w:val="0"/>
        <w:overflowPunct w:val="0"/>
        <w:autoSpaceDE w:val="0"/>
        <w:autoSpaceDN w:val="0"/>
        <w:adjustRightInd w:val="0"/>
        <w:spacing w:after="0"/>
        <w:jc w:val="both"/>
        <w:rPr>
          <w:rFonts w:ascii="Times New Roman" w:hAnsi="Times New Roman" w:cs="Times New Roman"/>
          <w:sz w:val="24"/>
          <w:szCs w:val="24"/>
        </w:rPr>
      </w:pPr>
    </w:p>
    <w:p w:rsidR="00736159" w:rsidRPr="00EA2DF2" w:rsidRDefault="00736159" w:rsidP="00EA2DF2">
      <w:pPr>
        <w:pStyle w:val="a4"/>
        <w:widowControl w:val="0"/>
        <w:numPr>
          <w:ilvl w:val="1"/>
          <w:numId w:val="18"/>
        </w:numPr>
        <w:overflowPunct w:val="0"/>
        <w:autoSpaceDE w:val="0"/>
        <w:autoSpaceDN w:val="0"/>
        <w:adjustRightInd w:val="0"/>
        <w:spacing w:after="0"/>
        <w:jc w:val="center"/>
        <w:rPr>
          <w:rFonts w:ascii="Times New Roman" w:hAnsi="Times New Roman"/>
          <w:b/>
          <w:sz w:val="28"/>
          <w:szCs w:val="28"/>
        </w:rPr>
      </w:pPr>
      <w:proofErr w:type="spellStart"/>
      <w:r w:rsidRPr="00EA2DF2">
        <w:rPr>
          <w:rFonts w:ascii="Times New Roman" w:hAnsi="Times New Roman"/>
          <w:b/>
          <w:sz w:val="28"/>
          <w:szCs w:val="28"/>
        </w:rPr>
        <w:t>Цель</w:t>
      </w:r>
      <w:proofErr w:type="spellEnd"/>
      <w:r w:rsidRPr="00EA2DF2">
        <w:rPr>
          <w:rFonts w:ascii="Times New Roman" w:hAnsi="Times New Roman"/>
          <w:b/>
          <w:sz w:val="28"/>
          <w:szCs w:val="28"/>
        </w:rPr>
        <w:t xml:space="preserve"> и </w:t>
      </w:r>
      <w:proofErr w:type="spellStart"/>
      <w:r w:rsidRPr="00EA2DF2">
        <w:rPr>
          <w:rFonts w:ascii="Times New Roman" w:hAnsi="Times New Roman"/>
          <w:b/>
          <w:sz w:val="28"/>
          <w:szCs w:val="28"/>
        </w:rPr>
        <w:t>задачи</w:t>
      </w:r>
      <w:proofErr w:type="spellEnd"/>
      <w:r w:rsidRPr="00EA2DF2">
        <w:rPr>
          <w:rFonts w:ascii="Times New Roman" w:hAnsi="Times New Roman"/>
          <w:b/>
          <w:sz w:val="28"/>
          <w:szCs w:val="28"/>
        </w:rPr>
        <w:t xml:space="preserve"> </w:t>
      </w:r>
      <w:proofErr w:type="spellStart"/>
      <w:r w:rsidRPr="00EA2DF2">
        <w:rPr>
          <w:rFonts w:ascii="Times New Roman" w:hAnsi="Times New Roman"/>
          <w:b/>
          <w:sz w:val="28"/>
          <w:szCs w:val="28"/>
        </w:rPr>
        <w:t>программы</w:t>
      </w:r>
      <w:proofErr w:type="spellEnd"/>
      <w:r w:rsidRPr="00EA2DF2">
        <w:rPr>
          <w:rFonts w:ascii="Times New Roman" w:hAnsi="Times New Roman"/>
          <w:b/>
          <w:sz w:val="28"/>
          <w:szCs w:val="28"/>
        </w:rPr>
        <w:t>.</w:t>
      </w:r>
    </w:p>
    <w:p w:rsidR="00736159" w:rsidRPr="001C4288" w:rsidRDefault="00736159" w:rsidP="001C4288">
      <w:pPr>
        <w:shd w:val="clear" w:color="auto" w:fill="FFFFFF"/>
        <w:spacing w:after="0"/>
        <w:jc w:val="both"/>
        <w:rPr>
          <w:rFonts w:ascii="Times New Roman" w:hAnsi="Times New Roman" w:cs="Times New Roman"/>
          <w:sz w:val="24"/>
          <w:szCs w:val="24"/>
          <w:lang w:eastAsia="ru-RU"/>
        </w:rPr>
      </w:pPr>
      <w:r w:rsidRPr="001C4288">
        <w:rPr>
          <w:rFonts w:ascii="Times New Roman" w:hAnsi="Times New Roman" w:cs="Times New Roman"/>
          <w:b/>
          <w:bCs/>
          <w:sz w:val="24"/>
          <w:szCs w:val="24"/>
          <w:u w:val="single"/>
        </w:rPr>
        <w:t>Цель:</w:t>
      </w:r>
      <w:r w:rsidRPr="001C4288">
        <w:rPr>
          <w:rFonts w:ascii="Times New Roman" w:hAnsi="Times New Roman" w:cs="Times New Roman"/>
          <w:b/>
          <w:bCs/>
          <w:sz w:val="24"/>
          <w:szCs w:val="24"/>
        </w:rPr>
        <w:t xml:space="preserve"> </w:t>
      </w:r>
      <w:r w:rsidRPr="001C4288">
        <w:rPr>
          <w:rFonts w:ascii="Times New Roman" w:hAnsi="Times New Roman" w:cs="Times New Roman"/>
          <w:bCs/>
          <w:sz w:val="24"/>
          <w:szCs w:val="24"/>
        </w:rPr>
        <w:t>р</w:t>
      </w:r>
      <w:r w:rsidRPr="001C4288">
        <w:rPr>
          <w:rFonts w:ascii="Times New Roman" w:hAnsi="Times New Roman" w:cs="Times New Roman"/>
          <w:sz w:val="24"/>
          <w:szCs w:val="24"/>
          <w:lang w:eastAsia="ru-RU"/>
        </w:rPr>
        <w:t>азвитие творческих способностей ребенка, проявляющего интерес к</w:t>
      </w:r>
    </w:p>
    <w:p w:rsidR="00736159" w:rsidRPr="001C4288" w:rsidRDefault="00736159" w:rsidP="001C4288">
      <w:pPr>
        <w:shd w:val="clear" w:color="auto" w:fill="FFFFFF"/>
        <w:spacing w:after="0"/>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техническому и художественному творчеству.</w:t>
      </w:r>
    </w:p>
    <w:p w:rsidR="00736159" w:rsidRPr="001C4288" w:rsidRDefault="00736159" w:rsidP="001C4288">
      <w:pPr>
        <w:shd w:val="clear" w:color="auto" w:fill="FFFFFF"/>
        <w:spacing w:after="0"/>
        <w:jc w:val="both"/>
        <w:rPr>
          <w:rFonts w:ascii="Times New Roman" w:hAnsi="Times New Roman" w:cs="Times New Roman"/>
          <w:sz w:val="24"/>
          <w:szCs w:val="24"/>
          <w:u w:val="single"/>
        </w:rPr>
      </w:pPr>
      <w:r w:rsidRPr="001C4288">
        <w:rPr>
          <w:rFonts w:ascii="Times New Roman" w:hAnsi="Times New Roman" w:cs="Times New Roman"/>
          <w:b/>
          <w:bCs/>
          <w:sz w:val="24"/>
          <w:szCs w:val="24"/>
          <w:u w:val="single"/>
        </w:rPr>
        <w:t>Задачи:</w:t>
      </w:r>
    </w:p>
    <w:p w:rsidR="00736159" w:rsidRPr="001C4288" w:rsidRDefault="00736159" w:rsidP="001C4288">
      <w:pPr>
        <w:pStyle w:val="a4"/>
        <w:numPr>
          <w:ilvl w:val="0"/>
          <w:numId w:val="4"/>
        </w:numPr>
        <w:shd w:val="clear" w:color="auto" w:fill="FFFFFF"/>
        <w:spacing w:after="0"/>
        <w:rPr>
          <w:rFonts w:ascii="Times New Roman" w:hAnsi="Times New Roman"/>
          <w:sz w:val="24"/>
          <w:szCs w:val="24"/>
          <w:lang w:val="ru-RU" w:eastAsia="ru-RU"/>
        </w:rPr>
      </w:pPr>
      <w:r w:rsidRPr="001C4288">
        <w:rPr>
          <w:rFonts w:ascii="Times New Roman" w:hAnsi="Times New Roman"/>
          <w:i/>
          <w:iCs/>
          <w:sz w:val="24"/>
          <w:szCs w:val="24"/>
          <w:u w:val="single"/>
          <w:lang w:val="ru-RU" w:eastAsia="ru-RU"/>
        </w:rPr>
        <w:t>Образовательные:</w:t>
      </w:r>
    </w:p>
    <w:p w:rsidR="00736159" w:rsidRPr="001C4288" w:rsidRDefault="00736159" w:rsidP="001C4288">
      <w:pPr>
        <w:pStyle w:val="a4"/>
        <w:numPr>
          <w:ilvl w:val="0"/>
          <w:numId w:val="10"/>
        </w:numPr>
        <w:spacing w:after="0"/>
        <w:jc w:val="both"/>
        <w:rPr>
          <w:rFonts w:ascii="Times New Roman" w:hAnsi="Times New Roman"/>
          <w:sz w:val="24"/>
          <w:szCs w:val="24"/>
          <w:lang w:val="ru-RU" w:eastAsia="ru-RU"/>
        </w:rPr>
      </w:pPr>
      <w:r w:rsidRPr="001C4288">
        <w:rPr>
          <w:rFonts w:ascii="Times New Roman" w:hAnsi="Times New Roman"/>
          <w:sz w:val="24"/>
          <w:szCs w:val="24"/>
          <w:lang w:val="ru-RU" w:eastAsia="ru-RU"/>
        </w:rPr>
        <w:t>Ознакомление с видами прикладного творчества, основанного на природном материале;</w:t>
      </w:r>
    </w:p>
    <w:p w:rsidR="00736159" w:rsidRPr="001C4288" w:rsidRDefault="00736159" w:rsidP="001C4288">
      <w:pPr>
        <w:pStyle w:val="a4"/>
        <w:numPr>
          <w:ilvl w:val="0"/>
          <w:numId w:val="10"/>
        </w:numPr>
        <w:spacing w:after="0"/>
        <w:jc w:val="both"/>
        <w:rPr>
          <w:rFonts w:ascii="Times New Roman" w:hAnsi="Times New Roman"/>
          <w:sz w:val="24"/>
          <w:szCs w:val="24"/>
          <w:lang w:val="ru-RU" w:eastAsia="ru-RU"/>
        </w:rPr>
      </w:pPr>
      <w:r w:rsidRPr="001C4288">
        <w:rPr>
          <w:rFonts w:ascii="Times New Roman" w:hAnsi="Times New Roman"/>
          <w:sz w:val="24"/>
          <w:szCs w:val="24"/>
          <w:lang w:val="ru-RU" w:eastAsia="ru-RU"/>
        </w:rPr>
        <w:t xml:space="preserve">Познакомить учащихся с основными приемами и навыками декоративной стилизации, </w:t>
      </w:r>
      <w:proofErr w:type="spellStart"/>
      <w:r w:rsidRPr="001C4288">
        <w:rPr>
          <w:rFonts w:ascii="Times New Roman" w:hAnsi="Times New Roman"/>
          <w:sz w:val="24"/>
          <w:szCs w:val="24"/>
          <w:lang w:val="ru-RU" w:eastAsia="ru-RU"/>
        </w:rPr>
        <w:t>фитодизайна</w:t>
      </w:r>
      <w:proofErr w:type="spellEnd"/>
      <w:r w:rsidRPr="001C4288">
        <w:rPr>
          <w:rFonts w:ascii="Times New Roman" w:hAnsi="Times New Roman"/>
          <w:sz w:val="24"/>
          <w:szCs w:val="24"/>
          <w:lang w:val="ru-RU" w:eastAsia="ru-RU"/>
        </w:rPr>
        <w:t>, технологиями заготовки сырья, сушки растений, составления композиций.</w:t>
      </w:r>
    </w:p>
    <w:p w:rsidR="00736159" w:rsidRPr="001C4288" w:rsidRDefault="00736159" w:rsidP="001C4288">
      <w:pPr>
        <w:pStyle w:val="a4"/>
        <w:numPr>
          <w:ilvl w:val="0"/>
          <w:numId w:val="11"/>
        </w:numPr>
        <w:spacing w:after="0"/>
        <w:jc w:val="both"/>
        <w:rPr>
          <w:rFonts w:ascii="Times New Roman" w:hAnsi="Times New Roman"/>
          <w:sz w:val="24"/>
          <w:szCs w:val="24"/>
          <w:lang w:val="ru-RU" w:eastAsia="ru-RU"/>
        </w:rPr>
      </w:pPr>
      <w:r w:rsidRPr="001C4288">
        <w:rPr>
          <w:rFonts w:ascii="Times New Roman" w:hAnsi="Times New Roman"/>
          <w:sz w:val="24"/>
          <w:szCs w:val="24"/>
          <w:lang w:val="ru-RU" w:eastAsia="ru-RU"/>
        </w:rPr>
        <w:t>Научить детей правильно строить свою речь, излагать свои творческие</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lang w:eastAsia="ru-RU"/>
        </w:rPr>
        <w:t>замыслы, идеи.</w:t>
      </w:r>
    </w:p>
    <w:p w:rsidR="00736159" w:rsidRPr="001C4288" w:rsidRDefault="00736159" w:rsidP="001C4288">
      <w:pPr>
        <w:pStyle w:val="a4"/>
        <w:numPr>
          <w:ilvl w:val="0"/>
          <w:numId w:val="4"/>
        </w:numPr>
        <w:shd w:val="clear" w:color="auto" w:fill="FFFFFF"/>
        <w:spacing w:after="0"/>
        <w:rPr>
          <w:rFonts w:ascii="Times New Roman" w:hAnsi="Times New Roman"/>
          <w:sz w:val="24"/>
          <w:szCs w:val="24"/>
          <w:lang w:val="ru-RU" w:eastAsia="ru-RU"/>
        </w:rPr>
      </w:pPr>
      <w:r w:rsidRPr="001C4288">
        <w:rPr>
          <w:rFonts w:ascii="Times New Roman" w:hAnsi="Times New Roman"/>
          <w:i/>
          <w:iCs/>
          <w:sz w:val="24"/>
          <w:szCs w:val="24"/>
          <w:u w:val="single"/>
          <w:lang w:val="ru-RU" w:eastAsia="ru-RU"/>
        </w:rPr>
        <w:t>Развивающие:</w:t>
      </w:r>
    </w:p>
    <w:p w:rsidR="00736159" w:rsidRPr="001C4288" w:rsidRDefault="00736159" w:rsidP="001C4288">
      <w:pPr>
        <w:numPr>
          <w:ilvl w:val="0"/>
          <w:numId w:val="3"/>
        </w:numPr>
        <w:shd w:val="clear" w:color="auto" w:fill="FFFFFF"/>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развитие творческих способностей, всестороннее развитие обучающихся;</w:t>
      </w:r>
    </w:p>
    <w:p w:rsidR="00736159" w:rsidRPr="001C4288" w:rsidRDefault="00736159" w:rsidP="001C4288">
      <w:pPr>
        <w:numPr>
          <w:ilvl w:val="0"/>
          <w:numId w:val="3"/>
        </w:numPr>
        <w:shd w:val="clear" w:color="auto" w:fill="FFFFFF"/>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xml:space="preserve">формирование  и  развитие  культуры  труда,  воображения,  наблюдательности,  мышления,  художественного  вкуса;  </w:t>
      </w:r>
    </w:p>
    <w:p w:rsidR="00736159" w:rsidRPr="001C4288" w:rsidRDefault="00736159" w:rsidP="001C4288">
      <w:pPr>
        <w:numPr>
          <w:ilvl w:val="0"/>
          <w:numId w:val="3"/>
        </w:numPr>
        <w:shd w:val="clear" w:color="auto" w:fill="FFFFFF"/>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формирование нравственной основы личности, повышение уровня духовной культуры;</w:t>
      </w:r>
    </w:p>
    <w:p w:rsidR="00736159" w:rsidRPr="001C4288" w:rsidRDefault="00736159" w:rsidP="001C4288">
      <w:pPr>
        <w:numPr>
          <w:ilvl w:val="0"/>
          <w:numId w:val="3"/>
        </w:numPr>
        <w:shd w:val="clear" w:color="auto" w:fill="FFFFFF"/>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развитие образного и логического мышления;</w:t>
      </w:r>
    </w:p>
    <w:p w:rsidR="00736159" w:rsidRPr="001C4288" w:rsidRDefault="00736159" w:rsidP="001C4288">
      <w:pPr>
        <w:numPr>
          <w:ilvl w:val="0"/>
          <w:numId w:val="3"/>
        </w:numPr>
        <w:shd w:val="clear" w:color="auto" w:fill="FFFFFF"/>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Развивать творческое мышление, творческую активность, кругозор, эстетический вкус, моторику рук, внимание.</w:t>
      </w:r>
    </w:p>
    <w:p w:rsidR="00736159" w:rsidRPr="001C4288" w:rsidRDefault="00736159" w:rsidP="001C4288">
      <w:pPr>
        <w:shd w:val="clear" w:color="auto" w:fill="FFFFFF"/>
        <w:spacing w:after="0"/>
        <w:ind w:left="720" w:hanging="294"/>
        <w:rPr>
          <w:rFonts w:ascii="Times New Roman" w:hAnsi="Times New Roman" w:cs="Times New Roman"/>
          <w:sz w:val="24"/>
          <w:szCs w:val="24"/>
          <w:lang w:eastAsia="ru-RU"/>
        </w:rPr>
      </w:pPr>
      <w:r w:rsidRPr="001C4288">
        <w:rPr>
          <w:rFonts w:ascii="Times New Roman" w:hAnsi="Times New Roman" w:cs="Times New Roman"/>
          <w:sz w:val="24"/>
          <w:szCs w:val="24"/>
          <w:u w:val="single"/>
          <w:lang w:eastAsia="ru-RU"/>
        </w:rPr>
        <w:t>3.</w:t>
      </w:r>
      <w:r w:rsidRPr="001C4288">
        <w:rPr>
          <w:rFonts w:ascii="Times New Roman" w:hAnsi="Times New Roman" w:cs="Times New Roman"/>
          <w:sz w:val="24"/>
          <w:szCs w:val="24"/>
          <w:lang w:eastAsia="ru-RU"/>
        </w:rPr>
        <w:t xml:space="preserve"> </w:t>
      </w:r>
      <w:r w:rsidRPr="001C4288">
        <w:rPr>
          <w:rFonts w:ascii="Times New Roman" w:hAnsi="Times New Roman" w:cs="Times New Roman"/>
          <w:i/>
          <w:iCs/>
          <w:sz w:val="24"/>
          <w:szCs w:val="24"/>
          <w:u w:val="single"/>
          <w:lang w:eastAsia="ru-RU"/>
        </w:rPr>
        <w:t xml:space="preserve"> Воспитательные</w:t>
      </w:r>
      <w:r w:rsidRPr="001C4288">
        <w:rPr>
          <w:rFonts w:ascii="Times New Roman" w:hAnsi="Times New Roman" w:cs="Times New Roman"/>
          <w:sz w:val="24"/>
          <w:szCs w:val="24"/>
          <w:u w:val="single"/>
          <w:lang w:eastAsia="ru-RU"/>
        </w:rPr>
        <w:t>:</w:t>
      </w:r>
    </w:p>
    <w:p w:rsidR="00736159" w:rsidRPr="001C4288" w:rsidRDefault="00736159" w:rsidP="001C4288">
      <w:pPr>
        <w:pStyle w:val="a4"/>
        <w:widowControl w:val="0"/>
        <w:numPr>
          <w:ilvl w:val="0"/>
          <w:numId w:val="9"/>
        </w:numPr>
        <w:overflowPunct w:val="0"/>
        <w:autoSpaceDE w:val="0"/>
        <w:autoSpaceDN w:val="0"/>
        <w:adjustRightInd w:val="0"/>
        <w:spacing w:after="0"/>
        <w:jc w:val="both"/>
        <w:rPr>
          <w:rFonts w:ascii="Times New Roman" w:hAnsi="Times New Roman"/>
          <w:sz w:val="24"/>
          <w:szCs w:val="24"/>
          <w:lang w:val="ru-RU" w:eastAsia="ru-RU"/>
        </w:rPr>
      </w:pPr>
      <w:r w:rsidRPr="001C4288">
        <w:rPr>
          <w:rFonts w:ascii="Times New Roman" w:hAnsi="Times New Roman"/>
          <w:sz w:val="24"/>
          <w:szCs w:val="24"/>
          <w:lang w:val="ru-RU" w:eastAsia="ru-RU"/>
        </w:rPr>
        <w:t xml:space="preserve">Воспитание трудолюбия, аккуратности, </w:t>
      </w:r>
    </w:p>
    <w:p w:rsidR="00736159" w:rsidRPr="001C4288" w:rsidRDefault="00736159" w:rsidP="001C4288">
      <w:pPr>
        <w:pStyle w:val="a4"/>
        <w:widowControl w:val="0"/>
        <w:numPr>
          <w:ilvl w:val="0"/>
          <w:numId w:val="8"/>
        </w:numPr>
        <w:overflowPunct w:val="0"/>
        <w:autoSpaceDE w:val="0"/>
        <w:autoSpaceDN w:val="0"/>
        <w:adjustRightInd w:val="0"/>
        <w:spacing w:after="0"/>
        <w:jc w:val="both"/>
        <w:rPr>
          <w:rFonts w:ascii="Times New Roman" w:hAnsi="Times New Roman"/>
          <w:sz w:val="24"/>
          <w:szCs w:val="24"/>
          <w:lang w:val="ru-RU" w:eastAsia="ru-RU"/>
        </w:rPr>
      </w:pPr>
      <w:r w:rsidRPr="001C4288">
        <w:rPr>
          <w:rFonts w:ascii="Times New Roman" w:hAnsi="Times New Roman"/>
          <w:sz w:val="24"/>
          <w:szCs w:val="24"/>
          <w:lang w:val="ru-RU" w:eastAsia="ru-RU"/>
        </w:rPr>
        <w:t>бережное отношение к природе,</w:t>
      </w:r>
    </w:p>
    <w:p w:rsidR="00736159" w:rsidRPr="001C4288" w:rsidRDefault="00736159" w:rsidP="001C4288">
      <w:pPr>
        <w:pStyle w:val="a4"/>
        <w:widowControl w:val="0"/>
        <w:numPr>
          <w:ilvl w:val="0"/>
          <w:numId w:val="8"/>
        </w:numPr>
        <w:overflowPunct w:val="0"/>
        <w:autoSpaceDE w:val="0"/>
        <w:autoSpaceDN w:val="0"/>
        <w:adjustRightInd w:val="0"/>
        <w:spacing w:after="0"/>
        <w:jc w:val="both"/>
        <w:rPr>
          <w:rFonts w:ascii="Times New Roman" w:hAnsi="Times New Roman"/>
          <w:b/>
          <w:sz w:val="24"/>
          <w:szCs w:val="24"/>
          <w:lang w:val="ru-RU"/>
        </w:rPr>
      </w:pPr>
      <w:r w:rsidRPr="001C4288">
        <w:rPr>
          <w:rFonts w:ascii="Times New Roman" w:hAnsi="Times New Roman"/>
          <w:sz w:val="24"/>
          <w:szCs w:val="24"/>
          <w:lang w:val="ru-RU" w:eastAsia="ru-RU"/>
        </w:rPr>
        <w:t>целеустремленности, правильно оценивать работу своих товарищей.</w:t>
      </w:r>
    </w:p>
    <w:p w:rsidR="00736159" w:rsidRPr="001C4288" w:rsidRDefault="00736159" w:rsidP="00EA2DF2">
      <w:pPr>
        <w:widowControl w:val="0"/>
        <w:overflowPunct w:val="0"/>
        <w:autoSpaceDE w:val="0"/>
        <w:autoSpaceDN w:val="0"/>
        <w:adjustRightInd w:val="0"/>
        <w:spacing w:after="0"/>
        <w:jc w:val="both"/>
        <w:rPr>
          <w:rFonts w:ascii="Times New Roman" w:hAnsi="Times New Roman" w:cs="Times New Roman"/>
          <w:b/>
          <w:sz w:val="24"/>
          <w:szCs w:val="24"/>
        </w:rPr>
      </w:pPr>
    </w:p>
    <w:p w:rsidR="00736159" w:rsidRPr="00EA2DF2" w:rsidRDefault="00736159" w:rsidP="00EA2DF2">
      <w:pPr>
        <w:widowControl w:val="0"/>
        <w:overflowPunct w:val="0"/>
        <w:autoSpaceDE w:val="0"/>
        <w:autoSpaceDN w:val="0"/>
        <w:adjustRightInd w:val="0"/>
        <w:spacing w:after="0"/>
        <w:ind w:left="360"/>
        <w:jc w:val="center"/>
        <w:rPr>
          <w:rFonts w:ascii="Times New Roman" w:hAnsi="Times New Roman" w:cs="Times New Roman"/>
          <w:b/>
          <w:sz w:val="28"/>
          <w:szCs w:val="28"/>
        </w:rPr>
      </w:pPr>
      <w:r w:rsidRPr="00EA2DF2">
        <w:rPr>
          <w:rFonts w:ascii="Times New Roman" w:hAnsi="Times New Roman" w:cs="Times New Roman"/>
          <w:b/>
          <w:sz w:val="28"/>
          <w:szCs w:val="28"/>
        </w:rPr>
        <w:t>1.3. Содержание программы</w:t>
      </w:r>
    </w:p>
    <w:p w:rsidR="00736159" w:rsidRPr="001C4288" w:rsidRDefault="00736159" w:rsidP="00EA2DF2">
      <w:pPr>
        <w:spacing w:after="0"/>
        <w:ind w:right="-239"/>
        <w:jc w:val="center"/>
        <w:rPr>
          <w:rFonts w:ascii="Times New Roman" w:eastAsiaTheme="minorEastAsia" w:hAnsi="Times New Roman" w:cs="Times New Roman"/>
          <w:sz w:val="24"/>
          <w:szCs w:val="24"/>
          <w:lang w:eastAsia="ru-RU"/>
        </w:rPr>
      </w:pPr>
      <w:r w:rsidRPr="001C4288">
        <w:rPr>
          <w:rFonts w:ascii="Times New Roman" w:hAnsi="Times New Roman" w:cs="Times New Roman"/>
          <w:b/>
          <w:bCs/>
          <w:sz w:val="24"/>
          <w:szCs w:val="24"/>
          <w:lang w:eastAsia="ru-RU"/>
        </w:rPr>
        <w:t>Учебно-т</w:t>
      </w:r>
      <w:r w:rsidR="00EA2DF2">
        <w:rPr>
          <w:rFonts w:ascii="Times New Roman" w:hAnsi="Times New Roman" w:cs="Times New Roman"/>
          <w:b/>
          <w:bCs/>
          <w:sz w:val="24"/>
          <w:szCs w:val="24"/>
          <w:lang w:eastAsia="ru-RU"/>
        </w:rPr>
        <w:t xml:space="preserve">ематический план </w:t>
      </w:r>
    </w:p>
    <w:tbl>
      <w:tblPr>
        <w:tblW w:w="9790" w:type="dxa"/>
        <w:tblInd w:w="-3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135"/>
        <w:gridCol w:w="3969"/>
        <w:gridCol w:w="709"/>
        <w:gridCol w:w="940"/>
        <w:gridCol w:w="1044"/>
        <w:gridCol w:w="1993"/>
      </w:tblGrid>
      <w:tr w:rsidR="00736159" w:rsidRPr="001C4288" w:rsidTr="00EA2DF2">
        <w:tc>
          <w:tcPr>
            <w:tcW w:w="11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EA2DF2">
            <w:pPr>
              <w:spacing w:after="0" w:line="240" w:lineRule="auto"/>
              <w:ind w:left="-142"/>
              <w:jc w:val="center"/>
              <w:rPr>
                <w:rFonts w:ascii="Times New Roman" w:hAnsi="Times New Roman" w:cs="Times New Roman"/>
                <w:b/>
                <w:sz w:val="24"/>
                <w:szCs w:val="24"/>
                <w:lang w:eastAsia="ru-RU"/>
              </w:rPr>
            </w:pPr>
            <w:r w:rsidRPr="001C4288">
              <w:rPr>
                <w:rFonts w:ascii="Times New Roman" w:hAnsi="Times New Roman" w:cs="Times New Roman"/>
                <w:b/>
                <w:sz w:val="24"/>
                <w:szCs w:val="24"/>
                <w:lang w:eastAsia="ru-RU"/>
              </w:rPr>
              <w:t>№</w:t>
            </w:r>
          </w:p>
          <w:p w:rsidR="00736159" w:rsidRPr="001C4288" w:rsidRDefault="00736159" w:rsidP="00EA2DF2">
            <w:pPr>
              <w:spacing w:after="0" w:line="240" w:lineRule="auto"/>
              <w:ind w:left="-142"/>
              <w:jc w:val="center"/>
              <w:rPr>
                <w:rFonts w:ascii="Times New Roman" w:hAnsi="Times New Roman" w:cs="Times New Roman"/>
                <w:b/>
                <w:sz w:val="24"/>
                <w:szCs w:val="24"/>
                <w:lang w:eastAsia="ru-RU"/>
              </w:rPr>
            </w:pPr>
            <w:r w:rsidRPr="001C4288">
              <w:rPr>
                <w:rFonts w:ascii="Times New Roman" w:hAnsi="Times New Roman" w:cs="Times New Roman"/>
                <w:b/>
                <w:bCs/>
                <w:sz w:val="24"/>
                <w:szCs w:val="24"/>
                <w:lang w:eastAsia="ru-RU"/>
              </w:rPr>
              <w:t>занятия</w:t>
            </w:r>
          </w:p>
        </w:tc>
        <w:tc>
          <w:tcPr>
            <w:tcW w:w="396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EA2DF2">
            <w:pPr>
              <w:spacing w:after="0" w:line="240" w:lineRule="auto"/>
              <w:ind w:right="229"/>
              <w:jc w:val="center"/>
              <w:rPr>
                <w:rFonts w:ascii="Times New Roman" w:hAnsi="Times New Roman" w:cs="Times New Roman"/>
                <w:b/>
                <w:bCs/>
                <w:sz w:val="24"/>
                <w:szCs w:val="24"/>
                <w:lang w:eastAsia="ru-RU"/>
              </w:rPr>
            </w:pPr>
            <w:r w:rsidRPr="001C4288">
              <w:rPr>
                <w:rFonts w:ascii="Times New Roman" w:hAnsi="Times New Roman" w:cs="Times New Roman"/>
                <w:b/>
                <w:bCs/>
                <w:sz w:val="24"/>
                <w:szCs w:val="24"/>
                <w:lang w:eastAsia="ru-RU"/>
              </w:rPr>
              <w:t xml:space="preserve">Название раздела, </w:t>
            </w:r>
          </w:p>
          <w:p w:rsidR="00736159" w:rsidRPr="001C4288" w:rsidRDefault="00736159" w:rsidP="00EA2DF2">
            <w:pPr>
              <w:spacing w:after="0" w:line="240" w:lineRule="auto"/>
              <w:ind w:right="229"/>
              <w:jc w:val="center"/>
              <w:rPr>
                <w:rFonts w:ascii="Times New Roman" w:hAnsi="Times New Roman" w:cs="Times New Roman"/>
                <w:b/>
                <w:sz w:val="24"/>
                <w:szCs w:val="24"/>
                <w:lang w:eastAsia="ru-RU"/>
              </w:rPr>
            </w:pPr>
            <w:r w:rsidRPr="001C4288">
              <w:rPr>
                <w:rFonts w:ascii="Times New Roman" w:hAnsi="Times New Roman" w:cs="Times New Roman"/>
                <w:b/>
                <w:bCs/>
                <w:sz w:val="24"/>
                <w:szCs w:val="24"/>
                <w:lang w:eastAsia="ru-RU"/>
              </w:rPr>
              <w:t>темы</w:t>
            </w:r>
          </w:p>
        </w:tc>
        <w:tc>
          <w:tcPr>
            <w:tcW w:w="2693"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EA2DF2">
            <w:pPr>
              <w:spacing w:after="0" w:line="240" w:lineRule="auto"/>
              <w:jc w:val="center"/>
              <w:rPr>
                <w:rFonts w:ascii="Times New Roman" w:hAnsi="Times New Roman" w:cs="Times New Roman"/>
                <w:b/>
                <w:sz w:val="24"/>
                <w:szCs w:val="24"/>
                <w:lang w:eastAsia="ru-RU"/>
              </w:rPr>
            </w:pPr>
            <w:r w:rsidRPr="001C4288">
              <w:rPr>
                <w:rFonts w:ascii="Times New Roman" w:hAnsi="Times New Roman" w:cs="Times New Roman"/>
                <w:b/>
                <w:bCs/>
                <w:sz w:val="24"/>
                <w:szCs w:val="24"/>
                <w:lang w:eastAsia="ru-RU"/>
              </w:rPr>
              <w:t>Количество учебных часов</w:t>
            </w:r>
          </w:p>
        </w:tc>
        <w:tc>
          <w:tcPr>
            <w:tcW w:w="1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EA2DF2">
            <w:pPr>
              <w:spacing w:after="0" w:line="240" w:lineRule="auto"/>
              <w:jc w:val="center"/>
              <w:rPr>
                <w:rFonts w:ascii="Times New Roman" w:hAnsi="Times New Roman" w:cs="Times New Roman"/>
                <w:b/>
                <w:sz w:val="24"/>
                <w:szCs w:val="24"/>
                <w:lang w:eastAsia="ru-RU"/>
              </w:rPr>
            </w:pPr>
            <w:r w:rsidRPr="001C4288">
              <w:rPr>
                <w:rFonts w:ascii="Times New Roman" w:hAnsi="Times New Roman" w:cs="Times New Roman"/>
                <w:b/>
                <w:bCs/>
                <w:sz w:val="24"/>
                <w:szCs w:val="24"/>
                <w:lang w:eastAsia="ru-RU"/>
              </w:rPr>
              <w:t>Форма контроля</w:t>
            </w:r>
          </w:p>
        </w:tc>
      </w:tr>
      <w:tr w:rsidR="00736159" w:rsidRPr="001C4288" w:rsidTr="00EA2DF2">
        <w:tc>
          <w:tcPr>
            <w:tcW w:w="1135" w:type="dxa"/>
            <w:vMerge/>
            <w:tcBorders>
              <w:top w:val="single" w:sz="6" w:space="0" w:color="000000"/>
              <w:left w:val="single" w:sz="6" w:space="0" w:color="000000"/>
              <w:bottom w:val="single" w:sz="6" w:space="0" w:color="000000"/>
              <w:right w:val="nil"/>
            </w:tcBorders>
            <w:shd w:val="clear" w:color="auto" w:fill="FFFFFF"/>
            <w:vAlign w:val="center"/>
            <w:hideMark/>
          </w:tcPr>
          <w:p w:rsidR="00736159" w:rsidRPr="001C4288" w:rsidRDefault="00736159" w:rsidP="00EA2DF2">
            <w:pPr>
              <w:spacing w:after="0" w:line="240" w:lineRule="auto"/>
              <w:rPr>
                <w:rFonts w:ascii="Times New Roman" w:hAnsi="Times New Roman" w:cs="Times New Roman"/>
                <w:sz w:val="24"/>
                <w:szCs w:val="24"/>
                <w:lang w:eastAsia="ru-RU"/>
              </w:rPr>
            </w:pPr>
          </w:p>
        </w:tc>
        <w:tc>
          <w:tcPr>
            <w:tcW w:w="3969" w:type="dxa"/>
            <w:vMerge/>
            <w:tcBorders>
              <w:top w:val="single" w:sz="6" w:space="0" w:color="000000"/>
              <w:left w:val="single" w:sz="6" w:space="0" w:color="000000"/>
              <w:bottom w:val="single" w:sz="6" w:space="0" w:color="000000"/>
              <w:right w:val="nil"/>
            </w:tcBorders>
            <w:shd w:val="clear" w:color="auto" w:fill="FFFFFF"/>
            <w:vAlign w:val="center"/>
            <w:hideMark/>
          </w:tcPr>
          <w:p w:rsidR="00736159" w:rsidRPr="001C4288" w:rsidRDefault="00736159" w:rsidP="00EA2DF2">
            <w:pPr>
              <w:spacing w:after="0" w:line="240" w:lineRule="auto"/>
              <w:ind w:right="229"/>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всего</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теория</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практика</w:t>
            </w:r>
          </w:p>
        </w:tc>
        <w:tc>
          <w:tcPr>
            <w:tcW w:w="199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36159" w:rsidRPr="001C4288" w:rsidRDefault="00736159" w:rsidP="00EA2DF2">
            <w:pPr>
              <w:spacing w:after="0" w:line="240" w:lineRule="auto"/>
              <w:rPr>
                <w:rFonts w:ascii="Times New Roman" w:hAnsi="Times New Roman" w:cs="Times New Roman"/>
                <w:sz w:val="24"/>
                <w:szCs w:val="24"/>
                <w:lang w:eastAsia="ru-RU"/>
              </w:rPr>
            </w:pP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EA2DF2">
            <w:pPr>
              <w:spacing w:after="0" w:line="240" w:lineRule="auto"/>
              <w:ind w:right="229"/>
              <w:jc w:val="both"/>
              <w:rPr>
                <w:rFonts w:ascii="Times New Roman" w:hAnsi="Times New Roman" w:cs="Times New Roman"/>
                <w:b/>
                <w:sz w:val="24"/>
                <w:szCs w:val="24"/>
              </w:rPr>
            </w:pPr>
            <w:r w:rsidRPr="001C4288">
              <w:rPr>
                <w:rFonts w:ascii="Times New Roman" w:hAnsi="Times New Roman" w:cs="Times New Roman"/>
                <w:b/>
                <w:sz w:val="24"/>
                <w:szCs w:val="24"/>
                <w:lang w:eastAsia="ru-RU"/>
              </w:rPr>
              <w:t xml:space="preserve">Раздел I. Введение в программу.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4</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2</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2</w:t>
            </w:r>
          </w:p>
        </w:tc>
        <w:tc>
          <w:tcPr>
            <w:tcW w:w="199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36159" w:rsidRPr="001C4288" w:rsidRDefault="00736159" w:rsidP="00EA2DF2">
            <w:pPr>
              <w:spacing w:after="0" w:line="240" w:lineRule="auto"/>
              <w:rPr>
                <w:rFonts w:ascii="Times New Roman" w:hAnsi="Times New Roman" w:cs="Times New Roman"/>
                <w:sz w:val="24"/>
                <w:szCs w:val="24"/>
                <w:lang w:eastAsia="ru-RU"/>
              </w:rPr>
            </w:pP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1-2</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EA2DF2">
            <w:pPr>
              <w:spacing w:after="0" w:line="240" w:lineRule="auto"/>
              <w:ind w:right="22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Вводная диагностика. Вводный инструктаж по ТБ.</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анкетирование</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тестирование</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3-4</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Экскурсия «Радужная осень».</w:t>
            </w:r>
          </w:p>
          <w:p w:rsidR="00736159" w:rsidRPr="001C4288" w:rsidRDefault="00736159" w:rsidP="00EA2DF2">
            <w:pPr>
              <w:spacing w:after="0" w:line="240" w:lineRule="auto"/>
              <w:ind w:right="229"/>
              <w:jc w:val="both"/>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Опрос</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b/>
                <w:sz w:val="24"/>
                <w:szCs w:val="24"/>
              </w:rPr>
            </w:pPr>
            <w:r w:rsidRPr="001C4288">
              <w:rPr>
                <w:rFonts w:ascii="Times New Roman" w:hAnsi="Times New Roman" w:cs="Times New Roman"/>
                <w:b/>
                <w:sz w:val="24"/>
                <w:szCs w:val="24"/>
              </w:rPr>
              <w:t xml:space="preserve">Раздел II. Работа с бумагой и </w:t>
            </w:r>
            <w:r w:rsidRPr="001C4288">
              <w:rPr>
                <w:rFonts w:ascii="Times New Roman" w:hAnsi="Times New Roman" w:cs="Times New Roman"/>
                <w:b/>
                <w:sz w:val="24"/>
                <w:szCs w:val="24"/>
              </w:rPr>
              <w:lastRenderedPageBreak/>
              <w:t>картоном.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lastRenderedPageBreak/>
              <w:t>16</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4</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12</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EA2DF2">
            <w:pPr>
              <w:spacing w:after="0" w:line="240" w:lineRule="auto"/>
              <w:jc w:val="center"/>
              <w:rPr>
                <w:rFonts w:ascii="Times New Roman" w:hAnsi="Times New Roman" w:cs="Times New Roman"/>
                <w:sz w:val="24"/>
                <w:szCs w:val="24"/>
                <w:lang w:eastAsia="ru-RU"/>
              </w:rPr>
            </w:pP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lastRenderedPageBreak/>
              <w:t>5-6</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 xml:space="preserve">Виды бумаги и картона. </w:t>
            </w:r>
            <w:proofErr w:type="gramStart"/>
            <w:r w:rsidRPr="001C4288">
              <w:rPr>
                <w:rFonts w:ascii="Times New Roman" w:hAnsi="Times New Roman" w:cs="Times New Roman"/>
                <w:sz w:val="24"/>
                <w:szCs w:val="24"/>
              </w:rPr>
              <w:t>Заочное  путешествие  на  бумажную  фабрику  (с  использованием</w:t>
            </w:r>
            <w:proofErr w:type="gramEnd"/>
          </w:p>
          <w:p w:rsidR="00736159" w:rsidRPr="001C4288" w:rsidRDefault="00736159" w:rsidP="00EA2DF2">
            <w:pPr>
              <w:spacing w:after="0" w:line="240" w:lineRule="auto"/>
              <w:ind w:right="229"/>
              <w:jc w:val="both"/>
              <w:rPr>
                <w:rFonts w:ascii="Times New Roman" w:hAnsi="Times New Roman" w:cs="Times New Roman"/>
                <w:b/>
                <w:sz w:val="24"/>
                <w:szCs w:val="24"/>
              </w:rPr>
            </w:pPr>
            <w:r w:rsidRPr="001C4288">
              <w:rPr>
                <w:rFonts w:ascii="Times New Roman" w:hAnsi="Times New Roman" w:cs="Times New Roman"/>
                <w:sz w:val="24"/>
                <w:szCs w:val="24"/>
              </w:rPr>
              <w:t>мультимедийных продуктов).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мультимедийная презентация наблюдение</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опрос</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7--8</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Знакомство с техникой «мозаика»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мультимедийная презентация</w:t>
            </w:r>
          </w:p>
        </w:tc>
      </w:tr>
      <w:tr w:rsidR="00736159" w:rsidRPr="001C4288" w:rsidTr="00EA2DF2">
        <w:trPr>
          <w:trHeight w:val="234"/>
        </w:trPr>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9-10</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Мозаика «Воспоминание о лете».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11-14</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Изготовление аппликации «Осенний лес».</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4</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4</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EA2DF2">
            <w:pPr>
              <w:spacing w:after="0" w:line="240" w:lineRule="auto"/>
              <w:jc w:val="center"/>
              <w:rPr>
                <w:rFonts w:ascii="Times New Roman" w:hAnsi="Times New Roman" w:cs="Times New Roman"/>
                <w:b/>
                <w:sz w:val="24"/>
                <w:szCs w:val="24"/>
                <w:lang w:eastAsia="ru-RU"/>
              </w:rPr>
            </w:pPr>
            <w:r w:rsidRPr="001C4288">
              <w:rPr>
                <w:rFonts w:ascii="Times New Roman" w:hAnsi="Times New Roman" w:cs="Times New Roman"/>
                <w:sz w:val="24"/>
                <w:szCs w:val="24"/>
                <w:lang w:eastAsia="ru-RU"/>
              </w:rPr>
              <w:t>творческая работа</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15-18</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Изготовление поздравительных открыток по замыслу воспитанников.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4</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4</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19-20</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Оригами. Изготовление розы из бумаги.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b/>
                <w:sz w:val="24"/>
                <w:szCs w:val="24"/>
              </w:rPr>
            </w:pPr>
            <w:r w:rsidRPr="001C4288">
              <w:rPr>
                <w:rFonts w:ascii="Times New Roman" w:hAnsi="Times New Roman" w:cs="Times New Roman"/>
                <w:b/>
                <w:sz w:val="24"/>
                <w:szCs w:val="24"/>
              </w:rPr>
              <w:t>Раздел III. Флористика.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10</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1</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9</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21.</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b/>
                <w:sz w:val="24"/>
                <w:szCs w:val="24"/>
              </w:rPr>
            </w:pPr>
            <w:r w:rsidRPr="001C4288">
              <w:rPr>
                <w:rFonts w:ascii="Times New Roman" w:hAnsi="Times New Roman" w:cs="Times New Roman"/>
                <w:sz w:val="24"/>
                <w:szCs w:val="24"/>
              </w:rPr>
              <w:t>История  флористики.  Инструменты.  Подготовка  материалов.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опрос</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22-23</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«Осенний букет» составление композиции.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24-25</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Изготовление цветов «Собираемся на бал».</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мультимедийная презентация наблюдение</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26-27</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Творческие работы «Увидеть чудо в лепестке».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p w:rsidR="00736159" w:rsidRPr="001C4288" w:rsidRDefault="00EA2DF2" w:rsidP="00EA2DF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творческая работа</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28-30</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Композиция «Березы».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3</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3</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b/>
                <w:sz w:val="24"/>
                <w:szCs w:val="24"/>
              </w:rPr>
            </w:pPr>
            <w:r w:rsidRPr="001C4288">
              <w:rPr>
                <w:rFonts w:ascii="Times New Roman" w:hAnsi="Times New Roman" w:cs="Times New Roman"/>
                <w:b/>
                <w:sz w:val="24"/>
                <w:szCs w:val="24"/>
              </w:rPr>
              <w:t>Раздел IV. Работа с природным материалом.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10</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1</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9</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EA2DF2">
            <w:pPr>
              <w:spacing w:after="0" w:line="240" w:lineRule="auto"/>
              <w:jc w:val="center"/>
              <w:rPr>
                <w:rFonts w:ascii="Times New Roman" w:hAnsi="Times New Roman" w:cs="Times New Roman"/>
                <w:sz w:val="24"/>
                <w:szCs w:val="24"/>
                <w:lang w:eastAsia="ru-RU"/>
              </w:rPr>
            </w:pP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31.</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Знакомство с разнообразием природного материала и его использования в ДПИ.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мультимедийная презентация наблюдение</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опрос</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32-33</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Изготовление композиций из засушенных листьев.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34-37</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Составление композиции «Животные нашего леса» (коллективная работа).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4</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4</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p w:rsidR="00736159" w:rsidRPr="001C4288" w:rsidRDefault="00736159" w:rsidP="00EA2DF2">
            <w:pPr>
              <w:spacing w:after="0" w:line="240" w:lineRule="auto"/>
              <w:jc w:val="center"/>
              <w:rPr>
                <w:rFonts w:ascii="Times New Roman" w:hAnsi="Times New Roman" w:cs="Times New Roman"/>
                <w:sz w:val="24"/>
                <w:szCs w:val="24"/>
                <w:lang w:eastAsia="ru-RU"/>
              </w:rPr>
            </w:pP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38-40</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Мозаика «Веселые узоры» (с использованием семян, камешек, листьев).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3</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3</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p w:rsidR="00736159" w:rsidRPr="001C4288" w:rsidRDefault="00736159" w:rsidP="00EA2DF2">
            <w:pPr>
              <w:spacing w:after="0" w:line="240" w:lineRule="auto"/>
              <w:jc w:val="center"/>
              <w:rPr>
                <w:rFonts w:ascii="Times New Roman" w:hAnsi="Times New Roman" w:cs="Times New Roman"/>
                <w:sz w:val="24"/>
                <w:szCs w:val="24"/>
                <w:lang w:eastAsia="ru-RU"/>
              </w:rPr>
            </w:pP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b/>
                <w:sz w:val="24"/>
                <w:szCs w:val="24"/>
              </w:rPr>
            </w:pPr>
            <w:r w:rsidRPr="001C4288">
              <w:rPr>
                <w:rFonts w:ascii="Times New Roman" w:hAnsi="Times New Roman" w:cs="Times New Roman"/>
                <w:b/>
                <w:sz w:val="24"/>
                <w:szCs w:val="24"/>
              </w:rPr>
              <w:t>Раздел V. Аппликация из текстильных материалов.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12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1</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11</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b/>
                <w:sz w:val="24"/>
                <w:szCs w:val="24"/>
                <w:lang w:eastAsia="ru-RU"/>
              </w:rPr>
            </w:pP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41.</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Беседа о разновидностях ниток.</w:t>
            </w:r>
          </w:p>
          <w:p w:rsidR="00736159" w:rsidRPr="001C4288" w:rsidRDefault="00736159" w:rsidP="00EA2DF2">
            <w:pPr>
              <w:spacing w:after="0" w:line="240" w:lineRule="auto"/>
              <w:ind w:right="229"/>
              <w:jc w:val="both"/>
              <w:rPr>
                <w:rFonts w:ascii="Times New Roman" w:hAnsi="Times New Roman" w:cs="Times New Roman"/>
                <w:b/>
                <w:sz w:val="24"/>
                <w:szCs w:val="24"/>
              </w:rPr>
            </w:pPr>
            <w:r w:rsidRPr="001C4288">
              <w:rPr>
                <w:rFonts w:ascii="Times New Roman" w:hAnsi="Times New Roman" w:cs="Times New Roman"/>
                <w:sz w:val="24"/>
                <w:szCs w:val="24"/>
              </w:rPr>
              <w:lastRenderedPageBreak/>
              <w:t>Аппликации из нарезанных ниток.</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lastRenderedPageBreak/>
              <w:t>1</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 xml:space="preserve">мультимедийная </w:t>
            </w:r>
            <w:r w:rsidRPr="001C4288">
              <w:rPr>
                <w:rFonts w:ascii="Times New Roman" w:hAnsi="Times New Roman" w:cs="Times New Roman"/>
                <w:sz w:val="24"/>
                <w:szCs w:val="24"/>
                <w:lang w:eastAsia="ru-RU"/>
              </w:rPr>
              <w:lastRenderedPageBreak/>
              <w:t>презентация опрос</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p w:rsidR="00736159" w:rsidRPr="001C4288" w:rsidRDefault="00EA2DF2" w:rsidP="00EA2DF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творческая работа</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lastRenderedPageBreak/>
              <w:t>42-49</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Аппликация из нарезанных ниток. Пейзаж «Времена года».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8</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8</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50-52</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Аппликация из ткани. «Кошка».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3</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3</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опрос</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p w:rsidR="00736159" w:rsidRPr="001C4288" w:rsidRDefault="00EA2DF2" w:rsidP="00EA2DF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творческая работа</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b/>
                <w:sz w:val="24"/>
                <w:szCs w:val="24"/>
              </w:rPr>
            </w:pPr>
            <w:r w:rsidRPr="001C4288">
              <w:rPr>
                <w:rFonts w:ascii="Times New Roman" w:hAnsi="Times New Roman" w:cs="Times New Roman"/>
                <w:b/>
                <w:sz w:val="24"/>
                <w:szCs w:val="24"/>
              </w:rPr>
              <w:t>Раздел VI. Работа с тканью</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12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2</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10</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53-54</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Знакомство с профессией дизайнера.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 xml:space="preserve">мультимедийная презентация </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опрос</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55-56</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Техника выполнения шва «потайной». Тренировочные упражнения.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57-59</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Технология изготовления и шитье мягкой игрушки «Собака мой друг».</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3</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3</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p w:rsidR="00736159" w:rsidRPr="001C4288" w:rsidRDefault="00736159" w:rsidP="00EA2DF2">
            <w:pPr>
              <w:spacing w:after="0" w:line="240" w:lineRule="auto"/>
              <w:jc w:val="center"/>
              <w:rPr>
                <w:rFonts w:ascii="Times New Roman" w:hAnsi="Times New Roman" w:cs="Times New Roman"/>
                <w:sz w:val="24"/>
                <w:szCs w:val="24"/>
                <w:lang w:eastAsia="ru-RU"/>
              </w:rPr>
            </w:pP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60-64</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Лоскутная аппликация «Домик в деревне» (коллективная)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5</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5</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b/>
                <w:sz w:val="24"/>
                <w:szCs w:val="24"/>
              </w:rPr>
            </w:pPr>
            <w:r w:rsidRPr="001C4288">
              <w:rPr>
                <w:rFonts w:ascii="Times New Roman" w:hAnsi="Times New Roman" w:cs="Times New Roman"/>
                <w:b/>
                <w:sz w:val="24"/>
                <w:szCs w:val="24"/>
              </w:rPr>
              <w:t>Раздел VII. Эко дизайн.</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12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1</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11</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65.</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Как решить проблему отходов, что можно использовать в работах.</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мультимедийная презентация</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66-67</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Горшочек с цветами из коктейльных соломинок</w:t>
            </w:r>
          </w:p>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«Парад цветов».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68-69</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Прозрачные игрушки, гирлянды из пластиковых бутылок.</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70-71</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Подсвечники для праздника из</w:t>
            </w:r>
          </w:p>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компьютерных дисков.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72-73</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Творческая работа «Волшебная шкатулка».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74-75</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 xml:space="preserve">Эко сумки.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мультимедийная презентация</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76</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sz w:val="24"/>
                <w:szCs w:val="24"/>
              </w:rPr>
            </w:pPr>
            <w:r w:rsidRPr="001C4288">
              <w:rPr>
                <w:rFonts w:ascii="Times New Roman" w:hAnsi="Times New Roman" w:cs="Times New Roman"/>
                <w:sz w:val="24"/>
                <w:szCs w:val="24"/>
              </w:rPr>
              <w:t>Итоговое занятие. Выставка работ.</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творческая работа</w:t>
            </w:r>
          </w:p>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tc>
      </w:tr>
      <w:tr w:rsidR="00736159" w:rsidRPr="001C4288" w:rsidTr="00EA2DF2">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rPr>
                <w:rFonts w:ascii="Times New Roman" w:hAnsi="Times New Roman" w:cs="Times New Roman"/>
                <w:sz w:val="24"/>
                <w:szCs w:val="24"/>
                <w:lang w:eastAsia="ru-RU"/>
              </w:rPr>
            </w:pP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ind w:right="229"/>
              <w:jc w:val="both"/>
              <w:rPr>
                <w:rFonts w:ascii="Times New Roman" w:hAnsi="Times New Roman" w:cs="Times New Roman"/>
                <w:b/>
                <w:sz w:val="24"/>
                <w:szCs w:val="24"/>
              </w:rPr>
            </w:pPr>
            <w:r w:rsidRPr="001C4288">
              <w:rPr>
                <w:rFonts w:ascii="Times New Roman" w:hAnsi="Times New Roman" w:cs="Times New Roman"/>
                <w:b/>
                <w:sz w:val="24"/>
                <w:szCs w:val="24"/>
              </w:rPr>
              <w:t>Итого</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76</w:t>
            </w:r>
          </w:p>
        </w:tc>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12</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EA2DF2">
            <w:pPr>
              <w:spacing w:after="0" w:line="240" w:lineRule="auto"/>
              <w:jc w:val="center"/>
              <w:rPr>
                <w:rFonts w:ascii="Times New Roman" w:hAnsi="Times New Roman" w:cs="Times New Roman"/>
                <w:b/>
                <w:sz w:val="24"/>
                <w:szCs w:val="24"/>
              </w:rPr>
            </w:pPr>
            <w:r w:rsidRPr="001C4288">
              <w:rPr>
                <w:rFonts w:ascii="Times New Roman" w:hAnsi="Times New Roman" w:cs="Times New Roman"/>
                <w:b/>
                <w:sz w:val="24"/>
                <w:szCs w:val="24"/>
              </w:rPr>
              <w:t>64</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EA2DF2">
            <w:pPr>
              <w:spacing w:after="0" w:line="240" w:lineRule="auto"/>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защита творческих проектов</w:t>
            </w:r>
          </w:p>
        </w:tc>
      </w:tr>
    </w:tbl>
    <w:p w:rsidR="00736159" w:rsidRDefault="00736159" w:rsidP="00EA2DF2">
      <w:pPr>
        <w:tabs>
          <w:tab w:val="left" w:pos="993"/>
        </w:tabs>
        <w:spacing w:after="0"/>
        <w:rPr>
          <w:rFonts w:ascii="Times New Roman" w:hAnsi="Times New Roman" w:cs="Times New Roman"/>
          <w:b/>
          <w:bCs/>
          <w:sz w:val="24"/>
          <w:szCs w:val="24"/>
          <w:lang w:eastAsia="ru-RU"/>
        </w:rPr>
      </w:pPr>
    </w:p>
    <w:p w:rsidR="00EA2DF2" w:rsidRPr="001C4288" w:rsidRDefault="00EA2DF2" w:rsidP="00EA2DF2">
      <w:pPr>
        <w:tabs>
          <w:tab w:val="left" w:pos="993"/>
        </w:tabs>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w:t>
      </w:r>
    </w:p>
    <w:p w:rsidR="00736159" w:rsidRPr="001C4288" w:rsidRDefault="00736159" w:rsidP="001C4288">
      <w:pPr>
        <w:tabs>
          <w:tab w:val="left" w:pos="993"/>
        </w:tabs>
        <w:spacing w:after="0"/>
        <w:ind w:firstLine="709"/>
        <w:rPr>
          <w:rFonts w:ascii="Times New Roman" w:hAnsi="Times New Roman" w:cs="Times New Roman"/>
          <w:b/>
          <w:bCs/>
          <w:sz w:val="24"/>
          <w:szCs w:val="24"/>
          <w:lang w:eastAsia="ru-RU"/>
        </w:rPr>
      </w:pPr>
      <w:r w:rsidRPr="001C4288">
        <w:rPr>
          <w:rFonts w:ascii="Times New Roman" w:hAnsi="Times New Roman" w:cs="Times New Roman"/>
          <w:b/>
          <w:bCs/>
          <w:sz w:val="24"/>
          <w:szCs w:val="24"/>
          <w:lang w:eastAsia="ru-RU"/>
        </w:rPr>
        <w:t>Раздел I. Введение в программу (4 часа)</w:t>
      </w:r>
    </w:p>
    <w:p w:rsidR="00736159" w:rsidRPr="001C4288" w:rsidRDefault="00736159" w:rsidP="001C4288">
      <w:pPr>
        <w:shd w:val="clear" w:color="auto" w:fill="FFFFFF"/>
        <w:spacing w:after="0"/>
        <w:ind w:firstLine="709"/>
        <w:rPr>
          <w:rFonts w:ascii="Times New Roman" w:hAnsi="Times New Roman" w:cs="Times New Roman"/>
          <w:sz w:val="24"/>
          <w:szCs w:val="24"/>
          <w:lang w:eastAsia="ru-RU"/>
        </w:rPr>
      </w:pPr>
      <w:r w:rsidRPr="001C4288">
        <w:rPr>
          <w:rFonts w:ascii="Times New Roman" w:hAnsi="Times New Roman" w:cs="Times New Roman"/>
          <w:b/>
          <w:bCs/>
          <w:sz w:val="24"/>
          <w:szCs w:val="24"/>
          <w:lang w:eastAsia="ru-RU"/>
        </w:rPr>
        <w:lastRenderedPageBreak/>
        <w:t>Тема 1.</w:t>
      </w:r>
      <w:r w:rsidRPr="001C4288">
        <w:rPr>
          <w:rFonts w:ascii="Times New Roman" w:hAnsi="Times New Roman" w:cs="Times New Roman"/>
          <w:sz w:val="24"/>
          <w:szCs w:val="24"/>
          <w:lang w:eastAsia="ru-RU"/>
        </w:rPr>
        <w:t> </w:t>
      </w:r>
      <w:r w:rsidRPr="001C4288">
        <w:rPr>
          <w:rFonts w:ascii="Times New Roman" w:hAnsi="Times New Roman" w:cs="Times New Roman"/>
          <w:b/>
          <w:bCs/>
          <w:sz w:val="24"/>
          <w:szCs w:val="24"/>
          <w:lang w:eastAsia="ru-RU"/>
        </w:rPr>
        <w:t>Вводная диагностика. Вводный инструктаж по ТБ (2 часа).</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bCs/>
          <w:i/>
          <w:sz w:val="24"/>
          <w:szCs w:val="24"/>
          <w:lang w:eastAsia="ru-RU"/>
        </w:rPr>
        <w:t>Теория:</w:t>
      </w:r>
      <w:r w:rsidRPr="001C4288">
        <w:rPr>
          <w:rFonts w:ascii="Times New Roman" w:hAnsi="Times New Roman" w:cs="Times New Roman"/>
          <w:i/>
          <w:sz w:val="24"/>
          <w:szCs w:val="24"/>
          <w:lang w:eastAsia="ru-RU"/>
        </w:rPr>
        <w:t> </w:t>
      </w:r>
      <w:r w:rsidRPr="001C4288">
        <w:rPr>
          <w:rFonts w:ascii="Times New Roman" w:hAnsi="Times New Roman" w:cs="Times New Roman"/>
          <w:sz w:val="24"/>
          <w:szCs w:val="24"/>
          <w:lang w:eastAsia="ru-RU"/>
        </w:rPr>
        <w:t>Знакомство детей с содержанием программы, с предметом изучения. Техника безопасности работы с инструментами, правилами поведения на занятиях. Требования к поведению учащихся во время занятия.</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Соблюдение порядка на рабочем месте. Знакомство с детьми, их интересами.</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i/>
          <w:sz w:val="24"/>
          <w:szCs w:val="24"/>
        </w:rPr>
        <w:t>Практика:</w:t>
      </w:r>
      <w:r w:rsidRPr="001C4288">
        <w:rPr>
          <w:rFonts w:ascii="Times New Roman" w:hAnsi="Times New Roman" w:cs="Times New Roman"/>
          <w:sz w:val="24"/>
          <w:szCs w:val="24"/>
        </w:rPr>
        <w:t xml:space="preserve"> Игры на знакомство («Давай-ка познакомимся», «Назови себя, назови меня», «Телефон доверия», «Интервью»). Работа на выявление уровня начальной подготовки обучающихся: проведение анкетирования «Мои увлечения». </w:t>
      </w:r>
    </w:p>
    <w:p w:rsidR="00736159" w:rsidRPr="001C4288" w:rsidRDefault="00736159" w:rsidP="001C4288">
      <w:pPr>
        <w:shd w:val="clear" w:color="auto" w:fill="FFFFFF"/>
        <w:spacing w:after="0"/>
        <w:ind w:firstLine="709"/>
        <w:rPr>
          <w:rFonts w:ascii="Times New Roman" w:hAnsi="Times New Roman" w:cs="Times New Roman"/>
          <w:sz w:val="24"/>
          <w:szCs w:val="24"/>
          <w:lang w:eastAsia="ru-RU"/>
        </w:rPr>
      </w:pPr>
      <w:r w:rsidRPr="001C4288">
        <w:rPr>
          <w:rFonts w:ascii="Times New Roman" w:hAnsi="Times New Roman" w:cs="Times New Roman"/>
          <w:b/>
          <w:bCs/>
          <w:sz w:val="24"/>
          <w:szCs w:val="24"/>
          <w:lang w:eastAsia="ru-RU"/>
        </w:rPr>
        <w:t>Тема 2: Экскурсия «Радужная осень» (2 часа).</w:t>
      </w:r>
    </w:p>
    <w:p w:rsidR="00736159" w:rsidRPr="001C4288" w:rsidRDefault="00736159" w:rsidP="001C4288">
      <w:pPr>
        <w:shd w:val="clear" w:color="auto" w:fill="FFFFFF"/>
        <w:spacing w:after="0"/>
        <w:ind w:firstLine="709"/>
        <w:jc w:val="both"/>
        <w:rPr>
          <w:rFonts w:ascii="Times New Roman" w:hAnsi="Times New Roman" w:cs="Times New Roman"/>
          <w:color w:val="333333"/>
          <w:sz w:val="24"/>
          <w:szCs w:val="24"/>
          <w:shd w:val="clear" w:color="auto" w:fill="FFFFFF"/>
        </w:rPr>
      </w:pPr>
      <w:r w:rsidRPr="001C4288">
        <w:rPr>
          <w:rFonts w:ascii="Times New Roman" w:hAnsi="Times New Roman" w:cs="Times New Roman"/>
          <w:bCs/>
          <w:i/>
          <w:sz w:val="24"/>
          <w:szCs w:val="24"/>
          <w:lang w:eastAsia="ru-RU"/>
        </w:rPr>
        <w:t>Теория:</w:t>
      </w:r>
      <w:r w:rsidRPr="001C4288">
        <w:rPr>
          <w:rFonts w:ascii="Times New Roman" w:hAnsi="Times New Roman" w:cs="Times New Roman"/>
          <w:sz w:val="24"/>
          <w:szCs w:val="24"/>
          <w:lang w:eastAsia="ru-RU"/>
        </w:rPr>
        <w:t xml:space="preserve"> Мир вокруг нас. </w:t>
      </w:r>
      <w:r w:rsidRPr="001C4288">
        <w:rPr>
          <w:rFonts w:ascii="Times New Roman" w:hAnsi="Times New Roman" w:cs="Times New Roman"/>
          <w:color w:val="333333"/>
          <w:sz w:val="24"/>
          <w:szCs w:val="24"/>
          <w:shd w:val="clear" w:color="auto" w:fill="FFFFFF"/>
        </w:rPr>
        <w:t>Формирование представления о процессе изменения в природе, об объектах живой и неживой природы, представления у учащихся о деревьях и отличий между ними. Формирование умений наблюдать и видеть сезонные изменения в природе; развитие бережного отношения к природе.</w:t>
      </w:r>
    </w:p>
    <w:p w:rsidR="00E50456" w:rsidRPr="00EA2DF2" w:rsidRDefault="00736159" w:rsidP="00EA2DF2">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экскурсия «Радужная осень». Собрать подготовительный материал для изготовления творческих работ (листья, веточки, каштаны, желуди и </w:t>
      </w:r>
      <w:proofErr w:type="spellStart"/>
      <w:r w:rsidRPr="001C4288">
        <w:rPr>
          <w:rFonts w:ascii="Times New Roman" w:hAnsi="Times New Roman" w:cs="Times New Roman"/>
          <w:sz w:val="24"/>
          <w:szCs w:val="24"/>
          <w:lang w:eastAsia="ru-RU"/>
        </w:rPr>
        <w:t>т.п</w:t>
      </w:r>
      <w:proofErr w:type="spellEnd"/>
      <w:r w:rsidRPr="001C4288">
        <w:rPr>
          <w:rFonts w:ascii="Times New Roman" w:hAnsi="Times New Roman" w:cs="Times New Roman"/>
          <w:sz w:val="24"/>
          <w:szCs w:val="24"/>
          <w:lang w:eastAsia="ru-RU"/>
        </w:rPr>
        <w:t>). Способы заготовки материала. Место и время сбора. Методы сушки цветов и листьев. Хранение засушенног</w:t>
      </w:r>
      <w:r w:rsidR="00EA2DF2">
        <w:rPr>
          <w:rFonts w:ascii="Times New Roman" w:hAnsi="Times New Roman" w:cs="Times New Roman"/>
          <w:sz w:val="24"/>
          <w:szCs w:val="24"/>
          <w:lang w:eastAsia="ru-RU"/>
        </w:rPr>
        <w:t>о материала. Опрос, наблюдение.</w:t>
      </w:r>
    </w:p>
    <w:p w:rsidR="00736159" w:rsidRPr="001C4288" w:rsidRDefault="00736159" w:rsidP="001C4288">
      <w:pPr>
        <w:tabs>
          <w:tab w:val="left" w:pos="993"/>
        </w:tabs>
        <w:spacing w:after="0"/>
        <w:ind w:firstLine="709"/>
        <w:rPr>
          <w:rFonts w:ascii="Times New Roman" w:hAnsi="Times New Roman" w:cs="Times New Roman"/>
          <w:b/>
          <w:bCs/>
          <w:sz w:val="24"/>
          <w:szCs w:val="24"/>
          <w:lang w:eastAsia="ru-RU"/>
        </w:rPr>
      </w:pPr>
      <w:r w:rsidRPr="001C4288">
        <w:rPr>
          <w:rFonts w:ascii="Times New Roman" w:hAnsi="Times New Roman" w:cs="Times New Roman"/>
          <w:b/>
          <w:bCs/>
          <w:sz w:val="24"/>
          <w:szCs w:val="24"/>
          <w:lang w:eastAsia="ru-RU"/>
        </w:rPr>
        <w:t>Раздел II. Работа с бумагой и картоном (16часов).</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1. Виды бумаги и картона. Заочное путешествие на бумажную фабрику с использованием мультимедийных продуктов (2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Виды бумаги и картона их применение. История создания бумаги и ее обработки. Исследование видов бумаги и исследование свойств бумаги, сравнение свойств бумаги разных видов. Обсуждение необходимых инструментов для создания поделок.</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Заочное  путешествие  на  бумажную  фабрику  (с  использованием мультимедийных продуктов). Демонстрация видов бумаги (цветная бумага, бумага для принтера, гофрированная бумага) и картона (цветной картон, гофрированный, бархатный). Показ презентации. Обсуждение.</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2. Знакомство с техникой мозаика (2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sz w:val="24"/>
          <w:szCs w:val="24"/>
        </w:rPr>
        <w:t xml:space="preserve"> Что такое мозаика. Виды мозаики: стеклянная, смальтовая, керамическая, нетрадиционные материалы. Мозаичная аппликация. Технология работы в техники мозаика.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 xml:space="preserve">Практика: </w:t>
      </w:r>
      <w:r w:rsidRPr="001C4288">
        <w:rPr>
          <w:rFonts w:ascii="Times New Roman" w:hAnsi="Times New Roman" w:cs="Times New Roman"/>
          <w:sz w:val="24"/>
          <w:szCs w:val="24"/>
        </w:rPr>
        <w:t xml:space="preserve">Просмотр презентации «Чудеса мозаики». </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3. Мозаика «Воспоминание о лете» (2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sz w:val="24"/>
          <w:szCs w:val="24"/>
        </w:rPr>
        <w:t xml:space="preserve"> Познакомить с техникой аппликации «мозаика». Показ приёмов выполнения.</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 xml:space="preserve"> Практика: </w:t>
      </w:r>
      <w:r w:rsidRPr="001C4288">
        <w:rPr>
          <w:rFonts w:ascii="Times New Roman" w:hAnsi="Times New Roman" w:cs="Times New Roman"/>
          <w:sz w:val="24"/>
          <w:szCs w:val="24"/>
        </w:rPr>
        <w:t xml:space="preserve">Нарезка квадратиков. Цветовое решение. Расположение на шаблоне. Выполнение творческой работы «Воспоминание о лете» Обсуждение работ. </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4. Изготовление аппликации «Осенний лес» (4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sz w:val="24"/>
          <w:szCs w:val="24"/>
        </w:rPr>
        <w:t xml:space="preserve"> Знакомство с жанрами искусства. Пейзаж. Демонстрация репродукций осеннего пейзажа.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 xml:space="preserve">Практика: </w:t>
      </w:r>
      <w:r w:rsidRPr="001C4288">
        <w:rPr>
          <w:rFonts w:ascii="Times New Roman" w:hAnsi="Times New Roman" w:cs="Times New Roman"/>
          <w:sz w:val="24"/>
          <w:szCs w:val="24"/>
        </w:rPr>
        <w:t xml:space="preserve">Нарезка квадратиков. Цветовое решение. Расположение на шаблоне. Выполнение творческой работы «Осенний лес» Обсуждение работ. </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4. Изготовление поздравительных открыток по замыслу воспитанников (4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lastRenderedPageBreak/>
        <w:t>Теория:</w:t>
      </w:r>
      <w:r w:rsidRPr="001C4288">
        <w:rPr>
          <w:rFonts w:ascii="Times New Roman" w:hAnsi="Times New Roman" w:cs="Times New Roman"/>
          <w:sz w:val="24"/>
          <w:szCs w:val="24"/>
        </w:rPr>
        <w:t xml:space="preserve"> </w:t>
      </w:r>
      <w:r w:rsidRPr="001C4288">
        <w:rPr>
          <w:rFonts w:ascii="Times New Roman" w:hAnsi="Times New Roman" w:cs="Times New Roman"/>
          <w:color w:val="000000"/>
          <w:sz w:val="24"/>
          <w:szCs w:val="24"/>
          <w:shd w:val="clear" w:color="auto" w:fill="FFFFFF"/>
        </w:rPr>
        <w:t>Расположение основных элементов и частей в определенной системе. Цветовой круг. Теплые и холодные цвета.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 xml:space="preserve">Практика: </w:t>
      </w:r>
      <w:r w:rsidRPr="001C4288">
        <w:rPr>
          <w:rFonts w:ascii="Times New Roman" w:hAnsi="Times New Roman" w:cs="Times New Roman"/>
          <w:sz w:val="24"/>
          <w:szCs w:val="24"/>
        </w:rPr>
        <w:t>Изготовление необходимых элементов для создания открытки. Использование приемов: скручивание, складывание, сгибание, разрезание, приклеивание, обрывание, склеивание. Творческая работа «Открытка на день учителя».</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5. Оригами. Изготовление розы из бумаги» (2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sz w:val="24"/>
          <w:szCs w:val="24"/>
        </w:rPr>
        <w:t xml:space="preserve"> </w:t>
      </w:r>
      <w:r w:rsidRPr="001C4288">
        <w:rPr>
          <w:rFonts w:ascii="Times New Roman" w:hAnsi="Times New Roman" w:cs="Times New Roman"/>
          <w:color w:val="000000"/>
          <w:sz w:val="24"/>
          <w:szCs w:val="24"/>
          <w:shd w:val="clear" w:color="auto" w:fill="FFFFFF"/>
        </w:rPr>
        <w:t>Искусство складывания бумаги</w:t>
      </w:r>
      <w:r w:rsidRPr="001C4288">
        <w:rPr>
          <w:rStyle w:val="apple-converted-space"/>
          <w:rFonts w:ascii="Times New Roman" w:hAnsi="Times New Roman" w:cs="Times New Roman"/>
          <w:color w:val="000000"/>
          <w:sz w:val="24"/>
          <w:szCs w:val="24"/>
          <w:shd w:val="clear" w:color="auto" w:fill="FFFFFF"/>
        </w:rPr>
        <w:t xml:space="preserve">. </w:t>
      </w:r>
      <w:r w:rsidRPr="001C4288">
        <w:rPr>
          <w:rFonts w:ascii="Times New Roman" w:hAnsi="Times New Roman" w:cs="Times New Roman"/>
          <w:color w:val="000000"/>
          <w:sz w:val="24"/>
          <w:szCs w:val="24"/>
          <w:shd w:val="clear" w:color="auto" w:fill="FFFFFF"/>
        </w:rPr>
        <w:t>Знакомство с техникой оригами. Что такое модуль. Демонстрация приемов: сгибание, складывание.</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 xml:space="preserve">Практика: </w:t>
      </w:r>
      <w:r w:rsidRPr="001C4288">
        <w:rPr>
          <w:rFonts w:ascii="Times New Roman" w:hAnsi="Times New Roman" w:cs="Times New Roman"/>
          <w:sz w:val="24"/>
          <w:szCs w:val="24"/>
        </w:rPr>
        <w:t>Поэтапное изготовление Розы в технике оригами.</w:t>
      </w:r>
    </w:p>
    <w:p w:rsidR="00736159" w:rsidRPr="001C4288" w:rsidRDefault="00736159" w:rsidP="001C4288">
      <w:pPr>
        <w:spacing w:after="0"/>
        <w:ind w:firstLine="709"/>
        <w:jc w:val="both"/>
        <w:rPr>
          <w:rFonts w:ascii="Times New Roman" w:hAnsi="Times New Roman" w:cs="Times New Roman"/>
          <w:sz w:val="24"/>
          <w:szCs w:val="24"/>
        </w:rPr>
      </w:pPr>
    </w:p>
    <w:p w:rsidR="00736159" w:rsidRPr="001C4288" w:rsidRDefault="00736159" w:rsidP="001C4288">
      <w:pPr>
        <w:tabs>
          <w:tab w:val="left" w:pos="993"/>
        </w:tabs>
        <w:spacing w:after="0"/>
        <w:ind w:firstLine="709"/>
        <w:rPr>
          <w:rFonts w:ascii="Times New Roman" w:hAnsi="Times New Roman" w:cs="Times New Roman"/>
          <w:b/>
          <w:bCs/>
          <w:sz w:val="24"/>
          <w:szCs w:val="24"/>
          <w:lang w:eastAsia="ru-RU"/>
        </w:rPr>
      </w:pPr>
      <w:r w:rsidRPr="001C4288">
        <w:rPr>
          <w:rFonts w:ascii="Times New Roman" w:hAnsi="Times New Roman" w:cs="Times New Roman"/>
          <w:b/>
          <w:bCs/>
          <w:sz w:val="24"/>
          <w:szCs w:val="24"/>
          <w:lang w:eastAsia="ru-RU"/>
        </w:rPr>
        <w:t xml:space="preserve">Раздел III. Флористика (10 часов). </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1. История флористики. Инструменты. Подготовка материалов (1 час).</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 xml:space="preserve">История  флористики.  Инструменты.  Подготовка  материалов. Особенности засушивания цветов, хранение. Стили и техники. Коротко о колорите. </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Демонстрация приемов и видов флористики. Опрос.</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2. «Осенний букет» составление композиции (2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Композиционное построение картины. Виды используемых материалов.</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Составление букета из предложенных природных материалов.</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3. Изготовление цветов «Собираемся на бал» (2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 xml:space="preserve">Гофрированная бумага виды, приемы работы. </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Демонстрация презентации «Искусство создания цветов». </w:t>
      </w:r>
      <w:r w:rsidRPr="001C4288">
        <w:rPr>
          <w:rFonts w:ascii="Times New Roman" w:hAnsi="Times New Roman" w:cs="Times New Roman"/>
          <w:sz w:val="24"/>
          <w:szCs w:val="24"/>
        </w:rPr>
        <w:t>Составление «сладкого букета» из гофрированной бумаги. Цветы: тюльпан, роза, астра на выбор воспитанников. Коллективная работа.</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4. Творческие работы «Увидеть чудо в лепестке» (2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Плоскостная аппликация из листьев. Цветовые сочетания. Жанры в изобразительном искусстве. Натюрморт, портрет, пейзаж.</w:t>
      </w:r>
    </w:p>
    <w:p w:rsidR="00736159" w:rsidRPr="001C4288" w:rsidRDefault="00736159" w:rsidP="001C4288">
      <w:pPr>
        <w:spacing w:after="0"/>
        <w:ind w:firstLine="709"/>
        <w:jc w:val="both"/>
        <w:rPr>
          <w:rFonts w:ascii="Times New Roman" w:hAnsi="Times New Roman" w:cs="Times New Roman"/>
          <w:sz w:val="24"/>
          <w:szCs w:val="24"/>
          <w:lang w:eastAsia="ru-RU"/>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творческая работа из природного материала (листьев). Демонстрация примеров: «Девушка осень. Портрет», «Пушкинская осень. Пейзаж», «Корзина фруктов. Натюрморт».</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5. Композиция «Березы» (3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Повторение изученного материала. Техника работы с природным материалов. Компоновка, планы.</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творческая работа из природного материала (листьев). Композиция «Березы».</w:t>
      </w:r>
    </w:p>
    <w:p w:rsidR="00736159" w:rsidRPr="001C4288" w:rsidRDefault="00736159" w:rsidP="001C4288">
      <w:pPr>
        <w:tabs>
          <w:tab w:val="left" w:pos="993"/>
        </w:tabs>
        <w:spacing w:after="0"/>
        <w:ind w:firstLine="709"/>
        <w:rPr>
          <w:rFonts w:ascii="Times New Roman" w:hAnsi="Times New Roman" w:cs="Times New Roman"/>
          <w:b/>
          <w:bCs/>
          <w:sz w:val="24"/>
          <w:szCs w:val="24"/>
          <w:lang w:eastAsia="ru-RU"/>
        </w:rPr>
      </w:pPr>
      <w:r w:rsidRPr="001C4288">
        <w:rPr>
          <w:rFonts w:ascii="Times New Roman" w:hAnsi="Times New Roman" w:cs="Times New Roman"/>
          <w:b/>
          <w:bCs/>
          <w:sz w:val="24"/>
          <w:szCs w:val="24"/>
          <w:lang w:eastAsia="ru-RU"/>
        </w:rPr>
        <w:t>Раздел IV. Работа с природным материалом (10 часов).</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1. Знакомство с разнообразием природного материала и его использование в ДПИ (1час.)</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Декоративно-прикладное искусство России. Виды и характерные особенности. Декоративно-прикладное искусство Курского края. Знакомство с работами мастеров и умельцев народного искусства. Инструменты и материалы. Подготовка материала к работе.</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Демонстрация презентации: «Народные промыслы России», «Мастера родного края». Опрос.</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2. Изготовление композиций из засушенных листьев (2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lastRenderedPageBreak/>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 xml:space="preserve">Как подготовить материал, сбор, сушка, </w:t>
      </w:r>
      <w:proofErr w:type="spellStart"/>
      <w:r w:rsidRPr="001C4288">
        <w:rPr>
          <w:rFonts w:ascii="Times New Roman" w:hAnsi="Times New Roman" w:cs="Times New Roman"/>
          <w:sz w:val="24"/>
          <w:szCs w:val="24"/>
        </w:rPr>
        <w:t>выкраска</w:t>
      </w:r>
      <w:proofErr w:type="spellEnd"/>
      <w:r w:rsidRPr="001C4288">
        <w:rPr>
          <w:rFonts w:ascii="Times New Roman" w:hAnsi="Times New Roman" w:cs="Times New Roman"/>
          <w:sz w:val="24"/>
          <w:szCs w:val="24"/>
        </w:rPr>
        <w:t>. Техника безопасности работы с ножницами, клеем, утюгом.</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Составление композиции из засушенных листьев. Применение шишек и каштанов.</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3. Составление композиции «Животные нашего леса» (коллективная работа) (4 часа).</w:t>
      </w:r>
    </w:p>
    <w:p w:rsidR="00736159" w:rsidRPr="00EA2DF2" w:rsidRDefault="00736159" w:rsidP="00EA2DF2">
      <w:pPr>
        <w:spacing w:after="0"/>
        <w:ind w:firstLine="709"/>
        <w:jc w:val="both"/>
        <w:rPr>
          <w:rFonts w:ascii="Times New Roman" w:hAnsi="Times New Roman" w:cs="Times New Roman"/>
          <w:color w:val="222222"/>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 xml:space="preserve">Работаем в команде. Правила поведения и работы с инструментами. Стилизация животных. Техника </w:t>
      </w:r>
      <w:proofErr w:type="spellStart"/>
      <w:r w:rsidRPr="001C4288">
        <w:rPr>
          <w:rFonts w:ascii="Times New Roman" w:hAnsi="Times New Roman" w:cs="Times New Roman"/>
          <w:sz w:val="24"/>
          <w:szCs w:val="24"/>
        </w:rPr>
        <w:t>ошибана</w:t>
      </w:r>
      <w:proofErr w:type="spellEnd"/>
      <w:r w:rsidRPr="001C4288">
        <w:rPr>
          <w:rFonts w:ascii="Times New Roman" w:hAnsi="Times New Roman" w:cs="Times New Roman"/>
          <w:sz w:val="24"/>
          <w:szCs w:val="24"/>
        </w:rPr>
        <w:t xml:space="preserve">, </w:t>
      </w:r>
      <w:r w:rsidRPr="001C4288">
        <w:rPr>
          <w:rFonts w:ascii="Times New Roman" w:hAnsi="Times New Roman" w:cs="Times New Roman"/>
          <w:color w:val="222222"/>
          <w:sz w:val="24"/>
          <w:szCs w:val="24"/>
        </w:rPr>
        <w:t>прессованная флори</w:t>
      </w:r>
      <w:r w:rsidR="00EA2DF2">
        <w:rPr>
          <w:rFonts w:ascii="Times New Roman" w:hAnsi="Times New Roman" w:cs="Times New Roman"/>
          <w:color w:val="222222"/>
          <w:sz w:val="24"/>
          <w:szCs w:val="24"/>
        </w:rPr>
        <w:t>стика. Техника и приемы работы.</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Составление композиции из природных материалов «Животные нашего леса».</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4. Мозаика «Веселые узоры» (с использованием семян, камешек, листьев) (3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 xml:space="preserve">Орнамент: растительный, геометрический. Понятие раппорт. Стилизация растений. </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Составление Мозаики «Веселые узоры».</w:t>
      </w:r>
    </w:p>
    <w:p w:rsidR="00736159" w:rsidRPr="001C4288" w:rsidRDefault="00736159" w:rsidP="001C4288">
      <w:pPr>
        <w:tabs>
          <w:tab w:val="left" w:pos="993"/>
        </w:tabs>
        <w:spacing w:after="0"/>
        <w:ind w:firstLine="709"/>
        <w:rPr>
          <w:rFonts w:ascii="Times New Roman" w:hAnsi="Times New Roman" w:cs="Times New Roman"/>
          <w:b/>
          <w:bCs/>
          <w:sz w:val="24"/>
          <w:szCs w:val="24"/>
          <w:lang w:eastAsia="ru-RU"/>
        </w:rPr>
      </w:pPr>
      <w:r w:rsidRPr="001C4288">
        <w:rPr>
          <w:rFonts w:ascii="Times New Roman" w:hAnsi="Times New Roman" w:cs="Times New Roman"/>
          <w:b/>
          <w:bCs/>
          <w:sz w:val="24"/>
          <w:szCs w:val="24"/>
          <w:lang w:eastAsia="ru-RU"/>
        </w:rPr>
        <w:t>Раздел V. Аппликация из текстильных материалов (12 часов).</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1. Беседа о разновидности ниток. Аппликация из нарезанных нитей (1 час).</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Как появилась нить. Окрашивание. Изделия из нитей. Виды аппликации из нитей.</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Просмотр презентации «Аппликация из нитей».</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2. Аппликация и нарезанных ниток. Пейзаж «Времена года» (8 часов).</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Повторение изученного материала и закрепление в практической работе.</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Работа над панно «Времена года». Сезон (лето, осень, зима, весна) на выбор воспитанников. Техника смешанная.</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Аппликация из ткани «Кошка» (3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Разновидности ткани. Правила и приемы работы. Фактура, текстура. Стилизация животного (кошки).</w:t>
      </w:r>
    </w:p>
    <w:p w:rsidR="00736159" w:rsidRPr="001C4288" w:rsidRDefault="00736159" w:rsidP="00EA2DF2">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Выполнение рабо</w:t>
      </w:r>
      <w:r w:rsidR="00EA2DF2">
        <w:rPr>
          <w:rFonts w:ascii="Times New Roman" w:hAnsi="Times New Roman" w:cs="Times New Roman"/>
          <w:sz w:val="24"/>
          <w:szCs w:val="24"/>
        </w:rPr>
        <w:t>ты аппликация из ткани «Кошка».</w:t>
      </w:r>
    </w:p>
    <w:p w:rsidR="00736159" w:rsidRPr="001C4288" w:rsidRDefault="00736159" w:rsidP="001C4288">
      <w:pPr>
        <w:tabs>
          <w:tab w:val="left" w:pos="993"/>
        </w:tabs>
        <w:spacing w:after="0"/>
        <w:ind w:firstLine="709"/>
        <w:rPr>
          <w:rFonts w:ascii="Times New Roman" w:hAnsi="Times New Roman" w:cs="Times New Roman"/>
          <w:b/>
          <w:bCs/>
          <w:sz w:val="24"/>
          <w:szCs w:val="24"/>
          <w:lang w:eastAsia="ru-RU"/>
        </w:rPr>
      </w:pPr>
      <w:r w:rsidRPr="001C4288">
        <w:rPr>
          <w:rFonts w:ascii="Times New Roman" w:hAnsi="Times New Roman" w:cs="Times New Roman"/>
          <w:b/>
          <w:bCs/>
          <w:sz w:val="24"/>
          <w:szCs w:val="24"/>
          <w:lang w:eastAsia="ru-RU"/>
        </w:rPr>
        <w:t>Раздел VI. Работа с тканью (12 часов).</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1. Знакомство с профессией дизайнер (2 час).</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 xml:space="preserve">Профессия дизайнер. Разновидности профессии (дизайн одежды, интерьера, ландшафта, эко дизайн, WEB-дизайнер, </w:t>
      </w:r>
      <w:proofErr w:type="spellStart"/>
      <w:r w:rsidRPr="001C4288">
        <w:rPr>
          <w:rFonts w:ascii="Times New Roman" w:hAnsi="Times New Roman" w:cs="Times New Roman"/>
          <w:sz w:val="24"/>
          <w:szCs w:val="24"/>
        </w:rPr>
        <w:t>Фуд</w:t>
      </w:r>
      <w:proofErr w:type="spellEnd"/>
      <w:r w:rsidRPr="001C4288">
        <w:rPr>
          <w:rFonts w:ascii="Times New Roman" w:hAnsi="Times New Roman" w:cs="Times New Roman"/>
          <w:sz w:val="24"/>
          <w:szCs w:val="24"/>
        </w:rPr>
        <w:t>-дизайнер). История профессии, особенности. Что делает дизайнер.</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Просмотр презентации «Я в дизайнеры пойду». Опрос.</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2. Техника выполнения шва «потайной» Тренировочные упражнения (2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«Потайной шов» цели и назначение, техника исполнения. Правила техники безопасности при работе с ножницами и иглами.</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Просмотр карты стежков и презентации «Основные швы».  Выполнение шва на картонке.</w:t>
      </w:r>
    </w:p>
    <w:p w:rsidR="00736159" w:rsidRPr="001C4288" w:rsidRDefault="00736159" w:rsidP="001C4288">
      <w:pPr>
        <w:spacing w:after="0"/>
        <w:ind w:firstLine="709"/>
        <w:jc w:val="both"/>
        <w:rPr>
          <w:rFonts w:ascii="Times New Roman" w:hAnsi="Times New Roman" w:cs="Times New Roman"/>
          <w:sz w:val="24"/>
          <w:szCs w:val="24"/>
        </w:rPr>
      </w:pP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2. Технология изготовления и шитье мягкой игрушки «Собака мой друг» (3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lastRenderedPageBreak/>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Демонстрация игрушек ручной работы. Повторение техники безопасности при работе с ножницами и иглами. Конструкция. Шаблон.</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Перевод шаблона в выкройку. Вырезание деталей кроя. Соединение деталей в изделие, наполнение синтепоном, зашивание игрушки. Демонстрация поделки.</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3. Лоскутная аппликация «Домик в деревне» (коллективная работа) (5 часов).</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Работа в команде. Правила безопасной работы  с инструментами. Аппликация плоскостная, объемная.</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Коллективная работа над панно «Домик в деревне». Разработка эскиза, перевод рисунка на основу, вырезание и приклеивание деталей, оформление работы.</w:t>
      </w:r>
    </w:p>
    <w:p w:rsidR="00736159" w:rsidRPr="001C4288" w:rsidRDefault="00736159" w:rsidP="001C4288">
      <w:pPr>
        <w:tabs>
          <w:tab w:val="left" w:pos="993"/>
        </w:tabs>
        <w:spacing w:after="0"/>
        <w:ind w:firstLine="709"/>
        <w:rPr>
          <w:rFonts w:ascii="Times New Roman" w:hAnsi="Times New Roman" w:cs="Times New Roman"/>
          <w:b/>
          <w:bCs/>
          <w:sz w:val="24"/>
          <w:szCs w:val="24"/>
          <w:lang w:eastAsia="ru-RU"/>
        </w:rPr>
      </w:pPr>
      <w:r w:rsidRPr="001C4288">
        <w:rPr>
          <w:rFonts w:ascii="Times New Roman" w:hAnsi="Times New Roman" w:cs="Times New Roman"/>
          <w:b/>
          <w:bCs/>
          <w:sz w:val="24"/>
          <w:szCs w:val="24"/>
          <w:lang w:eastAsia="ru-RU"/>
        </w:rPr>
        <w:t>Раздел VII. Эко дизайн (12 часов).</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1. Как решить проблему отходов, что можно использовать в работах (1 час).</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Что такое отходы, и какой они приносят вред природе. Отходы с пользой. Вторая жизнь старых вещей.</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Просмотр презентации «Вторая жизнь старых вещей». Опрос.</w:t>
      </w:r>
      <w:r w:rsidRPr="001C4288">
        <w:rPr>
          <w:rFonts w:ascii="Times New Roman" w:hAnsi="Times New Roman" w:cs="Times New Roman"/>
          <w:b/>
          <w:sz w:val="24"/>
          <w:szCs w:val="24"/>
        </w:rPr>
        <w:t xml:space="preserve"> </w:t>
      </w:r>
      <w:r w:rsidRPr="001C4288">
        <w:rPr>
          <w:rFonts w:ascii="Times New Roman" w:hAnsi="Times New Roman" w:cs="Times New Roman"/>
          <w:sz w:val="24"/>
          <w:szCs w:val="24"/>
        </w:rPr>
        <w:t>Как решить проблему отходов, что можно использовать в работах.</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2. Горшочек с цветами из коктейльных соломинок «Парад цветов» (2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Для чего нужны коктейльные соломинки. Нетрадиционное применение материала из пластика. Строение цветка астры.</w:t>
      </w:r>
    </w:p>
    <w:p w:rsidR="00736159" w:rsidRPr="001C4288" w:rsidRDefault="00736159" w:rsidP="00EA2DF2">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Подготовка материалов к работе. Изготовление из коктейльных</w:t>
      </w:r>
      <w:r w:rsidR="00EA2DF2">
        <w:rPr>
          <w:rFonts w:ascii="Times New Roman" w:hAnsi="Times New Roman" w:cs="Times New Roman"/>
          <w:sz w:val="24"/>
          <w:szCs w:val="24"/>
        </w:rPr>
        <w:t xml:space="preserve"> соломинок вазы с цветами астр.</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3. Прозрачные игрушки, гирлянды из пластиковых бутылок (2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Вторая жизнь пластиковой бутылки. Просмотр иллюстраций.  Беседа о бережном отношении к природе. Техника безопасности работы с ножницами и пластиком.</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Изготовление игрушки или гирлянды из пластиковой бутылки, на выбор воспитанников.</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4. Подсвечники для праздника из компьютерных дисков (2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Что такое подсвечник, как он появился и для чего нужен. Разнообразие форм и цвета.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Изготовление подсвечника их компьютерных дисков. Применение различных техник декора.</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5. Творческая работа «Волшебная шкатулка» (2часа).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Бросовый материал и как с ним работать. Техника безопасности с инструментами.</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w:t>
      </w:r>
      <w:r w:rsidRPr="001C4288">
        <w:rPr>
          <w:rFonts w:ascii="Times New Roman" w:hAnsi="Times New Roman" w:cs="Times New Roman"/>
          <w:sz w:val="24"/>
          <w:szCs w:val="24"/>
        </w:rPr>
        <w:t>Изготовление шкатулки из бросового материала.</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6. Эко сумки (2 часа)</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Эко сумки для чего они нужны. Роспись по шаблонам.</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xml:space="preserve">: Показ презентации «Сохраним планету». </w:t>
      </w:r>
      <w:r w:rsidRPr="001C4288">
        <w:rPr>
          <w:rFonts w:ascii="Times New Roman" w:hAnsi="Times New Roman" w:cs="Times New Roman"/>
          <w:sz w:val="24"/>
          <w:szCs w:val="24"/>
        </w:rPr>
        <w:t>Роспись «Эко сумки» с применением шаблонов на свободную тему.</w:t>
      </w:r>
    </w:p>
    <w:p w:rsidR="00736159" w:rsidRPr="001C4288" w:rsidRDefault="00736159" w:rsidP="001C4288">
      <w:pPr>
        <w:spacing w:after="0"/>
        <w:ind w:left="709"/>
        <w:jc w:val="both"/>
        <w:rPr>
          <w:rFonts w:ascii="Times New Roman" w:hAnsi="Times New Roman" w:cs="Times New Roman"/>
          <w:b/>
          <w:sz w:val="24"/>
          <w:szCs w:val="24"/>
        </w:rPr>
      </w:pPr>
      <w:r w:rsidRPr="001C4288">
        <w:rPr>
          <w:rFonts w:ascii="Times New Roman" w:hAnsi="Times New Roman" w:cs="Times New Roman"/>
          <w:b/>
          <w:sz w:val="24"/>
          <w:szCs w:val="24"/>
        </w:rPr>
        <w:t>Тема 6. Итоговое занятие. Выставка работ (1 час).</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i/>
          <w:sz w:val="24"/>
          <w:szCs w:val="24"/>
        </w:rPr>
        <w:t>Теория:</w:t>
      </w:r>
      <w:r w:rsidRPr="001C4288">
        <w:rPr>
          <w:rFonts w:ascii="Times New Roman" w:hAnsi="Times New Roman" w:cs="Times New Roman"/>
          <w:b/>
          <w:i/>
          <w:sz w:val="24"/>
          <w:szCs w:val="24"/>
        </w:rPr>
        <w:t xml:space="preserve"> </w:t>
      </w:r>
      <w:r w:rsidRPr="001C4288">
        <w:rPr>
          <w:rFonts w:ascii="Times New Roman" w:hAnsi="Times New Roman" w:cs="Times New Roman"/>
          <w:sz w:val="24"/>
          <w:szCs w:val="24"/>
        </w:rPr>
        <w:t>Правила оформления работ. Тб при работе с инструментами.</w:t>
      </w:r>
    </w:p>
    <w:p w:rsidR="00736159" w:rsidRPr="001C4288" w:rsidRDefault="00736159" w:rsidP="001C4288">
      <w:pPr>
        <w:spacing w:after="0"/>
        <w:ind w:firstLine="709"/>
        <w:jc w:val="both"/>
        <w:rPr>
          <w:rFonts w:ascii="Times New Roman" w:hAnsi="Times New Roman" w:cs="Times New Roman"/>
          <w:sz w:val="24"/>
          <w:szCs w:val="24"/>
        </w:rPr>
      </w:pPr>
      <w:r w:rsidRPr="001C4288">
        <w:rPr>
          <w:rFonts w:ascii="Times New Roman" w:hAnsi="Times New Roman" w:cs="Times New Roman"/>
          <w:bCs/>
          <w:i/>
          <w:sz w:val="24"/>
          <w:szCs w:val="24"/>
          <w:lang w:eastAsia="ru-RU"/>
        </w:rPr>
        <w:t>Практика</w:t>
      </w:r>
      <w:r w:rsidRPr="001C4288">
        <w:rPr>
          <w:rFonts w:ascii="Times New Roman" w:hAnsi="Times New Roman" w:cs="Times New Roman"/>
          <w:sz w:val="24"/>
          <w:szCs w:val="24"/>
          <w:lang w:eastAsia="ru-RU"/>
        </w:rPr>
        <w:t>: Оформление работ к выставке.</w:t>
      </w:r>
    </w:p>
    <w:p w:rsidR="00736159" w:rsidRPr="001C4288" w:rsidRDefault="00736159" w:rsidP="001C4288">
      <w:pPr>
        <w:spacing w:after="0"/>
        <w:ind w:firstLine="709"/>
        <w:jc w:val="both"/>
        <w:rPr>
          <w:rFonts w:ascii="Times New Roman" w:hAnsi="Times New Roman" w:cs="Times New Roman"/>
          <w:sz w:val="24"/>
          <w:szCs w:val="24"/>
        </w:rPr>
      </w:pPr>
    </w:p>
    <w:p w:rsidR="00736159" w:rsidRPr="00EA2DF2" w:rsidRDefault="00736159" w:rsidP="00EA2DF2">
      <w:pPr>
        <w:widowControl w:val="0"/>
        <w:overflowPunct w:val="0"/>
        <w:autoSpaceDE w:val="0"/>
        <w:autoSpaceDN w:val="0"/>
        <w:adjustRightInd w:val="0"/>
        <w:spacing w:after="0"/>
        <w:ind w:left="284"/>
        <w:jc w:val="center"/>
        <w:rPr>
          <w:rFonts w:ascii="Times New Roman" w:hAnsi="Times New Roman" w:cs="Times New Roman"/>
          <w:b/>
          <w:sz w:val="28"/>
          <w:szCs w:val="28"/>
        </w:rPr>
      </w:pPr>
      <w:r w:rsidRPr="00EA2DF2">
        <w:rPr>
          <w:rFonts w:ascii="Times New Roman" w:hAnsi="Times New Roman" w:cs="Times New Roman"/>
          <w:b/>
          <w:sz w:val="28"/>
          <w:szCs w:val="28"/>
        </w:rPr>
        <w:lastRenderedPageBreak/>
        <w:t>1.4. Планируемые результаты</w:t>
      </w:r>
    </w:p>
    <w:p w:rsidR="00736159" w:rsidRPr="001C4288" w:rsidRDefault="00736159" w:rsidP="001C4288">
      <w:pPr>
        <w:shd w:val="clear" w:color="auto" w:fill="FFFFFF"/>
        <w:spacing w:after="0"/>
        <w:jc w:val="both"/>
        <w:rPr>
          <w:rFonts w:ascii="Times New Roman" w:hAnsi="Times New Roman" w:cs="Times New Roman"/>
          <w:sz w:val="24"/>
          <w:szCs w:val="24"/>
          <w:lang w:eastAsia="ru-RU"/>
        </w:rPr>
      </w:pPr>
      <w:r w:rsidRPr="001C4288">
        <w:rPr>
          <w:rFonts w:ascii="Times New Roman" w:hAnsi="Times New Roman" w:cs="Times New Roman"/>
          <w:b/>
          <w:bCs/>
          <w:sz w:val="24"/>
          <w:szCs w:val="24"/>
          <w:lang w:eastAsia="ru-RU"/>
        </w:rPr>
        <w:t>Личностные результаты:</w:t>
      </w:r>
    </w:p>
    <w:p w:rsidR="00736159" w:rsidRPr="001C4288" w:rsidRDefault="00736159" w:rsidP="001C4288">
      <w:pPr>
        <w:pStyle w:val="a4"/>
        <w:numPr>
          <w:ilvl w:val="0"/>
          <w:numId w:val="15"/>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готовность и способность учащихся к саморазвитию и личностному самоопределению, общественной активной личности, гражданской позиции, культуры общения и поведения в социуме, навыков здорового образа жизни, которые представлены следующими компонентами: мотивационно-целостными (самореализация, саморазвитие, самосовершенствование); когнитивными (знания, рефлексия деятельности); </w:t>
      </w:r>
      <w:proofErr w:type="spellStart"/>
      <w:r w:rsidRPr="001C4288">
        <w:rPr>
          <w:rFonts w:ascii="Times New Roman" w:hAnsi="Times New Roman"/>
          <w:sz w:val="24"/>
          <w:szCs w:val="24"/>
          <w:lang w:val="ru-RU"/>
        </w:rPr>
        <w:t>операциональными</w:t>
      </w:r>
      <w:proofErr w:type="spellEnd"/>
      <w:r w:rsidRPr="001C4288">
        <w:rPr>
          <w:rFonts w:ascii="Times New Roman" w:hAnsi="Times New Roman"/>
          <w:sz w:val="24"/>
          <w:szCs w:val="24"/>
          <w:lang w:val="ru-RU"/>
        </w:rPr>
        <w:t xml:space="preserve"> (умения, навыки); эмоционально- волевыми (самооценка, эмоциональное отношение к достижению);</w:t>
      </w:r>
    </w:p>
    <w:p w:rsidR="00736159" w:rsidRPr="001C4288" w:rsidRDefault="00736159" w:rsidP="001C4288">
      <w:pPr>
        <w:pStyle w:val="a4"/>
        <w:numPr>
          <w:ilvl w:val="0"/>
          <w:numId w:val="15"/>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учебно – познавательного интерес к Декоративно-прикладному искусству; </w:t>
      </w:r>
    </w:p>
    <w:p w:rsidR="00736159" w:rsidRPr="001C4288" w:rsidRDefault="00736159" w:rsidP="001C4288">
      <w:pPr>
        <w:pStyle w:val="a4"/>
        <w:numPr>
          <w:ilvl w:val="0"/>
          <w:numId w:val="15"/>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чувство прекрасного и эстетические чувства на основе знакомства с </w:t>
      </w:r>
      <w:proofErr w:type="spellStart"/>
      <w:r w:rsidRPr="001C4288">
        <w:rPr>
          <w:rFonts w:ascii="Times New Roman" w:hAnsi="Times New Roman"/>
          <w:sz w:val="24"/>
          <w:szCs w:val="24"/>
          <w:lang w:val="ru-RU"/>
        </w:rPr>
        <w:t>мультикультурной</w:t>
      </w:r>
      <w:proofErr w:type="spellEnd"/>
      <w:r w:rsidRPr="001C4288">
        <w:rPr>
          <w:rFonts w:ascii="Times New Roman" w:hAnsi="Times New Roman"/>
          <w:sz w:val="24"/>
          <w:szCs w:val="24"/>
          <w:lang w:val="ru-RU"/>
        </w:rPr>
        <w:t xml:space="preserve"> картиной современного мира; </w:t>
      </w:r>
    </w:p>
    <w:p w:rsidR="00736159" w:rsidRPr="001C4288" w:rsidRDefault="00736159" w:rsidP="001C4288">
      <w:pPr>
        <w:pStyle w:val="a4"/>
        <w:numPr>
          <w:ilvl w:val="0"/>
          <w:numId w:val="15"/>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 навык самостоятельной работы и работы в группе при выполнении практических творческих работ; </w:t>
      </w:r>
    </w:p>
    <w:p w:rsidR="00736159" w:rsidRPr="001C4288" w:rsidRDefault="00736159" w:rsidP="001C4288">
      <w:pPr>
        <w:pStyle w:val="a4"/>
        <w:numPr>
          <w:ilvl w:val="0"/>
          <w:numId w:val="15"/>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ориентации на понимание причин успеха в творческой деятельности; </w:t>
      </w:r>
    </w:p>
    <w:p w:rsidR="00736159" w:rsidRPr="001C4288" w:rsidRDefault="00736159" w:rsidP="001C4288">
      <w:pPr>
        <w:pStyle w:val="a4"/>
        <w:numPr>
          <w:ilvl w:val="0"/>
          <w:numId w:val="15"/>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способность к самооценке на основе критерия успешности деятельности; </w:t>
      </w:r>
    </w:p>
    <w:p w:rsidR="00736159" w:rsidRPr="00EA2DF2" w:rsidRDefault="00736159" w:rsidP="001C4288">
      <w:pPr>
        <w:pStyle w:val="a4"/>
        <w:numPr>
          <w:ilvl w:val="0"/>
          <w:numId w:val="15"/>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36159" w:rsidRPr="001C4288" w:rsidRDefault="00736159" w:rsidP="001C4288">
      <w:pPr>
        <w:shd w:val="clear" w:color="auto" w:fill="FFFFFF"/>
        <w:spacing w:after="0"/>
        <w:jc w:val="both"/>
        <w:rPr>
          <w:rFonts w:ascii="Times New Roman" w:hAnsi="Times New Roman" w:cs="Times New Roman"/>
          <w:sz w:val="24"/>
          <w:szCs w:val="24"/>
          <w:lang w:eastAsia="ru-RU"/>
        </w:rPr>
      </w:pPr>
      <w:r w:rsidRPr="001C4288">
        <w:rPr>
          <w:rFonts w:ascii="Times New Roman" w:hAnsi="Times New Roman" w:cs="Times New Roman"/>
          <w:b/>
          <w:bCs/>
          <w:sz w:val="24"/>
          <w:szCs w:val="24"/>
          <w:lang w:eastAsia="ru-RU"/>
        </w:rPr>
        <w:t>Метапредметные результаты:</w:t>
      </w:r>
    </w:p>
    <w:p w:rsidR="00736159" w:rsidRPr="001C4288" w:rsidRDefault="00736159" w:rsidP="001C4288">
      <w:pPr>
        <w:pStyle w:val="a4"/>
        <w:numPr>
          <w:ilvl w:val="0"/>
          <w:numId w:val="13"/>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усвоение учащимися способов универсальных учебных действий и коммуникативных навыков, которые обеспечивают способность учащихся к самостоятельному усвоению новых знаний и навыков; </w:t>
      </w:r>
    </w:p>
    <w:p w:rsidR="00736159" w:rsidRPr="001C4288" w:rsidRDefault="00736159" w:rsidP="001C4288">
      <w:pPr>
        <w:pStyle w:val="a4"/>
        <w:numPr>
          <w:ilvl w:val="0"/>
          <w:numId w:val="13"/>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развитие мотивации, потребности в саморазвитии, самостоятельности, ответственности, активности.</w:t>
      </w:r>
    </w:p>
    <w:p w:rsidR="00736159" w:rsidRPr="001C4288" w:rsidRDefault="00736159" w:rsidP="001C4288">
      <w:pPr>
        <w:pStyle w:val="a4"/>
        <w:numPr>
          <w:ilvl w:val="0"/>
          <w:numId w:val="13"/>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выбирать художественные материалы, средства художественной выразительности для создания творческих работ. </w:t>
      </w:r>
    </w:p>
    <w:p w:rsidR="00736159" w:rsidRPr="001C4288" w:rsidRDefault="00736159" w:rsidP="001C4288">
      <w:pPr>
        <w:pStyle w:val="a4"/>
        <w:numPr>
          <w:ilvl w:val="0"/>
          <w:numId w:val="14"/>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Решать художественные задачи с опорой на знания о цвете, правил композиций, усвоенных способах действий; </w:t>
      </w:r>
    </w:p>
    <w:p w:rsidR="00736159" w:rsidRPr="001C4288" w:rsidRDefault="00736159" w:rsidP="001C4288">
      <w:pPr>
        <w:pStyle w:val="a4"/>
        <w:numPr>
          <w:ilvl w:val="0"/>
          <w:numId w:val="14"/>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учитывать выделенные ориентиры действий в новых техниках, планировать свои действия; </w:t>
      </w:r>
    </w:p>
    <w:p w:rsidR="00736159" w:rsidRPr="001C4288" w:rsidRDefault="00736159" w:rsidP="001C4288">
      <w:pPr>
        <w:pStyle w:val="a4"/>
        <w:numPr>
          <w:ilvl w:val="0"/>
          <w:numId w:val="14"/>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 осуществлять итоговый и пошаговый контроль в своей творческой деятельности; </w:t>
      </w:r>
    </w:p>
    <w:p w:rsidR="00736159" w:rsidRPr="001C4288" w:rsidRDefault="00736159" w:rsidP="001C4288">
      <w:pPr>
        <w:pStyle w:val="a4"/>
        <w:numPr>
          <w:ilvl w:val="0"/>
          <w:numId w:val="14"/>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 адекватно воспринимать оценку своих работ окружающих;</w:t>
      </w:r>
    </w:p>
    <w:p w:rsidR="00736159" w:rsidRPr="001C4288" w:rsidRDefault="00736159" w:rsidP="001C4288">
      <w:pPr>
        <w:pStyle w:val="a4"/>
        <w:numPr>
          <w:ilvl w:val="0"/>
          <w:numId w:val="14"/>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 навыкам работы с разнообразными материалами и навыкам создания образов посредством различных технологий; </w:t>
      </w:r>
    </w:p>
    <w:p w:rsidR="00736159" w:rsidRPr="001C4288" w:rsidRDefault="00736159" w:rsidP="001C4288">
      <w:pPr>
        <w:pStyle w:val="a4"/>
        <w:numPr>
          <w:ilvl w:val="0"/>
          <w:numId w:val="14"/>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 вносить необходимые коррективы в действие после его завершения на основе оценки и характере сделанных ошибок.</w:t>
      </w:r>
    </w:p>
    <w:p w:rsidR="00736159" w:rsidRPr="001C4288" w:rsidRDefault="00736159" w:rsidP="001C4288">
      <w:pPr>
        <w:shd w:val="clear" w:color="auto" w:fill="FFFFFF"/>
        <w:spacing w:after="0"/>
        <w:jc w:val="both"/>
        <w:rPr>
          <w:rFonts w:ascii="Times New Roman" w:hAnsi="Times New Roman" w:cs="Times New Roman"/>
          <w:sz w:val="24"/>
          <w:szCs w:val="24"/>
          <w:lang w:eastAsia="ru-RU"/>
        </w:rPr>
      </w:pPr>
      <w:r w:rsidRPr="001C4288">
        <w:rPr>
          <w:rFonts w:ascii="Times New Roman" w:hAnsi="Times New Roman" w:cs="Times New Roman"/>
          <w:b/>
          <w:bCs/>
          <w:sz w:val="24"/>
          <w:szCs w:val="24"/>
          <w:lang w:eastAsia="ru-RU"/>
        </w:rPr>
        <w:t>Предметные результаты:</w:t>
      </w:r>
    </w:p>
    <w:p w:rsidR="00736159" w:rsidRPr="001C4288" w:rsidRDefault="00736159" w:rsidP="001C4288">
      <w:pPr>
        <w:pStyle w:val="a4"/>
        <w:numPr>
          <w:ilvl w:val="0"/>
          <w:numId w:val="12"/>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развитие интереса к предмету, включение в познавательную деятельность, </w:t>
      </w:r>
    </w:p>
    <w:p w:rsidR="00736159" w:rsidRPr="001C4288" w:rsidRDefault="00736159" w:rsidP="001C4288">
      <w:pPr>
        <w:pStyle w:val="a4"/>
        <w:numPr>
          <w:ilvl w:val="0"/>
          <w:numId w:val="12"/>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приобретение определенных знаний, умений, навыков, освоенных учащимися в ходе изучения предмета,</w:t>
      </w:r>
    </w:p>
    <w:p w:rsidR="00736159" w:rsidRPr="001C4288" w:rsidRDefault="00736159" w:rsidP="001C4288">
      <w:pPr>
        <w:pStyle w:val="a4"/>
        <w:numPr>
          <w:ilvl w:val="0"/>
          <w:numId w:val="12"/>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уважать и ценить искусство и </w:t>
      </w:r>
      <w:proofErr w:type="spellStart"/>
      <w:r w:rsidRPr="001C4288">
        <w:rPr>
          <w:rFonts w:ascii="Times New Roman" w:hAnsi="Times New Roman"/>
          <w:sz w:val="24"/>
          <w:szCs w:val="24"/>
          <w:lang w:val="ru-RU"/>
        </w:rPr>
        <w:t>художествено</w:t>
      </w:r>
      <w:proofErr w:type="spellEnd"/>
      <w:r w:rsidRPr="001C4288">
        <w:rPr>
          <w:rFonts w:ascii="Times New Roman" w:hAnsi="Times New Roman"/>
          <w:sz w:val="24"/>
          <w:szCs w:val="24"/>
          <w:lang w:val="ru-RU"/>
        </w:rPr>
        <w:t xml:space="preserve">-творческую деятельность человека; </w:t>
      </w:r>
    </w:p>
    <w:p w:rsidR="00736159" w:rsidRPr="001C4288" w:rsidRDefault="00736159" w:rsidP="001C4288">
      <w:pPr>
        <w:pStyle w:val="a4"/>
        <w:numPr>
          <w:ilvl w:val="0"/>
          <w:numId w:val="12"/>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понимать образную сущность искусства; </w:t>
      </w:r>
    </w:p>
    <w:p w:rsidR="00736159" w:rsidRPr="001C4288" w:rsidRDefault="00736159" w:rsidP="001C4288">
      <w:pPr>
        <w:pStyle w:val="a4"/>
        <w:numPr>
          <w:ilvl w:val="0"/>
          <w:numId w:val="12"/>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lastRenderedPageBreak/>
        <w:t xml:space="preserve"> выражать свои чувства, мысли, идеи и мнения средствами художественного языка; </w:t>
      </w:r>
    </w:p>
    <w:p w:rsidR="00736159" w:rsidRPr="001C4288" w:rsidRDefault="00736159" w:rsidP="001C4288">
      <w:pPr>
        <w:pStyle w:val="a4"/>
        <w:numPr>
          <w:ilvl w:val="0"/>
          <w:numId w:val="12"/>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 создавать элементарные композиции на заданную тему на плоскости и в пространстве. </w:t>
      </w:r>
    </w:p>
    <w:p w:rsidR="00736159" w:rsidRPr="001C4288" w:rsidRDefault="00736159" w:rsidP="001C4288">
      <w:pPr>
        <w:pStyle w:val="a4"/>
        <w:numPr>
          <w:ilvl w:val="0"/>
          <w:numId w:val="12"/>
        </w:numPr>
        <w:shd w:val="clear" w:color="auto" w:fill="FFFFFF"/>
        <w:spacing w:after="0"/>
        <w:jc w:val="both"/>
        <w:rPr>
          <w:rFonts w:ascii="Times New Roman" w:hAnsi="Times New Roman"/>
          <w:sz w:val="24"/>
          <w:szCs w:val="24"/>
          <w:lang w:val="ru-RU"/>
        </w:rPr>
      </w:pPr>
      <w:r w:rsidRPr="001C4288">
        <w:rPr>
          <w:rFonts w:ascii="Times New Roman" w:hAnsi="Times New Roman"/>
          <w:sz w:val="24"/>
          <w:szCs w:val="24"/>
          <w:lang w:val="ru-RU"/>
        </w:rPr>
        <w:t xml:space="preserve">создавать средствами </w:t>
      </w:r>
      <w:proofErr w:type="spellStart"/>
      <w:r w:rsidRPr="001C4288">
        <w:rPr>
          <w:rFonts w:ascii="Times New Roman" w:hAnsi="Times New Roman"/>
          <w:sz w:val="24"/>
          <w:szCs w:val="24"/>
          <w:lang w:val="ru-RU"/>
        </w:rPr>
        <w:t>бумагопластики</w:t>
      </w:r>
      <w:proofErr w:type="spellEnd"/>
      <w:r w:rsidRPr="001C4288">
        <w:rPr>
          <w:rFonts w:ascii="Times New Roman" w:hAnsi="Times New Roman"/>
          <w:sz w:val="24"/>
          <w:szCs w:val="24"/>
          <w:lang w:val="ru-RU"/>
        </w:rPr>
        <w:t xml:space="preserve"> и природного материала выразительные образы природы, человека, животного.</w:t>
      </w:r>
    </w:p>
    <w:p w:rsidR="00736159" w:rsidRPr="001C4288" w:rsidRDefault="00736159" w:rsidP="001C4288">
      <w:pPr>
        <w:shd w:val="clear" w:color="auto" w:fill="FFFFFF"/>
        <w:spacing w:after="0"/>
        <w:jc w:val="both"/>
        <w:rPr>
          <w:rFonts w:ascii="Times New Roman" w:hAnsi="Times New Roman" w:cs="Times New Roman"/>
          <w:sz w:val="24"/>
          <w:szCs w:val="24"/>
          <w:lang w:eastAsia="ru-RU"/>
        </w:rPr>
      </w:pPr>
      <w:r w:rsidRPr="001C4288">
        <w:rPr>
          <w:rFonts w:ascii="Times New Roman" w:hAnsi="Times New Roman" w:cs="Times New Roman"/>
          <w:b/>
          <w:bCs/>
          <w:sz w:val="24"/>
          <w:szCs w:val="24"/>
          <w:lang w:eastAsia="ru-RU"/>
        </w:rPr>
        <w:t>Обучающиеся должны знать/ понимать:</w:t>
      </w:r>
    </w:p>
    <w:p w:rsidR="00736159" w:rsidRPr="001C4288" w:rsidRDefault="00736159" w:rsidP="001C4288">
      <w:pPr>
        <w:pStyle w:val="a4"/>
        <w:numPr>
          <w:ilvl w:val="0"/>
          <w:numId w:val="16"/>
        </w:numPr>
        <w:shd w:val="clear" w:color="auto" w:fill="FFFFFF"/>
        <w:spacing w:after="0"/>
        <w:jc w:val="both"/>
        <w:rPr>
          <w:rFonts w:ascii="Times New Roman" w:hAnsi="Times New Roman"/>
          <w:sz w:val="24"/>
          <w:szCs w:val="24"/>
          <w:lang w:val="ru-RU" w:eastAsia="ru-RU"/>
        </w:rPr>
      </w:pPr>
      <w:r w:rsidRPr="001C4288">
        <w:rPr>
          <w:rFonts w:ascii="Times New Roman" w:hAnsi="Times New Roman"/>
          <w:sz w:val="24"/>
          <w:szCs w:val="24"/>
          <w:lang w:val="ru-RU"/>
        </w:rPr>
        <w:t xml:space="preserve">бумагу, виды бумаги, ее свойства и применение. Материалы и приспособления, применяемые при работе с бумагой. Разнообразие техник работ с бумагой (складывание, сгибание, вырезание, скручивание, склеивание); </w:t>
      </w:r>
    </w:p>
    <w:p w:rsidR="00736159" w:rsidRPr="001C4288" w:rsidRDefault="00736159" w:rsidP="001C4288">
      <w:pPr>
        <w:pStyle w:val="a4"/>
        <w:numPr>
          <w:ilvl w:val="0"/>
          <w:numId w:val="16"/>
        </w:numPr>
        <w:shd w:val="clear" w:color="auto" w:fill="FFFFFF"/>
        <w:spacing w:after="0"/>
        <w:jc w:val="both"/>
        <w:rPr>
          <w:rFonts w:ascii="Times New Roman" w:hAnsi="Times New Roman"/>
          <w:sz w:val="24"/>
          <w:szCs w:val="24"/>
          <w:lang w:val="ru-RU" w:eastAsia="ru-RU"/>
        </w:rPr>
      </w:pPr>
      <w:r w:rsidRPr="001C4288">
        <w:rPr>
          <w:rFonts w:ascii="Times New Roman" w:hAnsi="Times New Roman"/>
          <w:sz w:val="24"/>
          <w:szCs w:val="24"/>
          <w:lang w:val="ru-RU"/>
        </w:rPr>
        <w:t xml:space="preserve"> жанры изобразительного искусства: натюрморт, портрет, пейзаж; </w:t>
      </w:r>
    </w:p>
    <w:p w:rsidR="00736159" w:rsidRPr="001C4288" w:rsidRDefault="00736159" w:rsidP="001C4288">
      <w:pPr>
        <w:pStyle w:val="a4"/>
        <w:numPr>
          <w:ilvl w:val="0"/>
          <w:numId w:val="16"/>
        </w:numPr>
        <w:shd w:val="clear" w:color="auto" w:fill="FFFFFF"/>
        <w:spacing w:after="0"/>
        <w:jc w:val="both"/>
        <w:rPr>
          <w:rFonts w:ascii="Times New Roman" w:hAnsi="Times New Roman"/>
          <w:sz w:val="24"/>
          <w:szCs w:val="24"/>
          <w:lang w:val="ru-RU" w:eastAsia="ru-RU"/>
        </w:rPr>
      </w:pPr>
      <w:r w:rsidRPr="001C4288">
        <w:rPr>
          <w:rFonts w:ascii="Times New Roman" w:hAnsi="Times New Roman"/>
          <w:sz w:val="24"/>
          <w:szCs w:val="24"/>
          <w:lang w:val="ru-RU"/>
        </w:rPr>
        <w:t xml:space="preserve">Основы композиции, формообразования, цветоведения; </w:t>
      </w:r>
    </w:p>
    <w:p w:rsidR="00736159" w:rsidRPr="001C4288" w:rsidRDefault="00736159" w:rsidP="001C4288">
      <w:pPr>
        <w:pStyle w:val="a4"/>
        <w:numPr>
          <w:ilvl w:val="0"/>
          <w:numId w:val="16"/>
        </w:numPr>
        <w:shd w:val="clear" w:color="auto" w:fill="FFFFFF"/>
        <w:spacing w:after="0"/>
        <w:jc w:val="both"/>
        <w:rPr>
          <w:rFonts w:ascii="Times New Roman" w:hAnsi="Times New Roman"/>
          <w:sz w:val="24"/>
          <w:szCs w:val="24"/>
          <w:lang w:val="ru-RU" w:eastAsia="ru-RU"/>
        </w:rPr>
      </w:pPr>
      <w:r w:rsidRPr="001C4288">
        <w:rPr>
          <w:rFonts w:ascii="Times New Roman" w:hAnsi="Times New Roman"/>
          <w:sz w:val="24"/>
          <w:szCs w:val="24"/>
          <w:lang w:val="ru-RU"/>
        </w:rPr>
        <w:t xml:space="preserve"> особенности построения композиции, понятие симметрия на примере бабочки в природе и в рисунке, основные декоративные элементы интерьера; </w:t>
      </w:r>
    </w:p>
    <w:p w:rsidR="00736159" w:rsidRPr="001C4288" w:rsidRDefault="00736159" w:rsidP="001C4288">
      <w:pPr>
        <w:pStyle w:val="a4"/>
        <w:numPr>
          <w:ilvl w:val="0"/>
          <w:numId w:val="16"/>
        </w:numPr>
        <w:shd w:val="clear" w:color="auto" w:fill="FFFFFF"/>
        <w:spacing w:after="0"/>
        <w:jc w:val="both"/>
        <w:rPr>
          <w:rFonts w:ascii="Times New Roman" w:hAnsi="Times New Roman"/>
          <w:sz w:val="24"/>
          <w:szCs w:val="24"/>
          <w:lang w:val="ru-RU" w:eastAsia="ru-RU"/>
        </w:rPr>
      </w:pPr>
      <w:r w:rsidRPr="001C4288">
        <w:rPr>
          <w:rFonts w:ascii="Times New Roman" w:hAnsi="Times New Roman"/>
          <w:sz w:val="24"/>
          <w:szCs w:val="24"/>
          <w:lang w:val="ru-RU"/>
        </w:rPr>
        <w:t xml:space="preserve">историю возникновения и развития </w:t>
      </w:r>
      <w:proofErr w:type="spellStart"/>
      <w:r w:rsidRPr="001C4288">
        <w:rPr>
          <w:rFonts w:ascii="Times New Roman" w:hAnsi="Times New Roman"/>
          <w:sz w:val="24"/>
          <w:szCs w:val="24"/>
          <w:lang w:val="ru-RU"/>
        </w:rPr>
        <w:t>бумагопластики</w:t>
      </w:r>
      <w:proofErr w:type="spellEnd"/>
      <w:r w:rsidRPr="001C4288">
        <w:rPr>
          <w:rFonts w:ascii="Times New Roman" w:hAnsi="Times New Roman"/>
          <w:sz w:val="24"/>
          <w:szCs w:val="24"/>
          <w:lang w:val="ru-RU"/>
        </w:rPr>
        <w:t xml:space="preserve">, сведения о материалах, инструментах и приспособлениях, технику создания работ с использованием мятой бумаги, способы декоративного оформления готовых работ; </w:t>
      </w:r>
    </w:p>
    <w:p w:rsidR="00736159" w:rsidRPr="001C4288" w:rsidRDefault="00736159" w:rsidP="001C4288">
      <w:pPr>
        <w:pStyle w:val="a4"/>
        <w:numPr>
          <w:ilvl w:val="0"/>
          <w:numId w:val="16"/>
        </w:numPr>
        <w:shd w:val="clear" w:color="auto" w:fill="FFFFFF"/>
        <w:spacing w:after="0"/>
        <w:jc w:val="both"/>
        <w:rPr>
          <w:rFonts w:ascii="Times New Roman" w:hAnsi="Times New Roman"/>
          <w:sz w:val="24"/>
          <w:szCs w:val="24"/>
          <w:lang w:val="ru-RU" w:eastAsia="ru-RU"/>
        </w:rPr>
      </w:pPr>
      <w:r w:rsidRPr="001C4288">
        <w:rPr>
          <w:rFonts w:ascii="Times New Roman" w:hAnsi="Times New Roman"/>
          <w:sz w:val="24"/>
          <w:szCs w:val="24"/>
          <w:lang w:val="ru-RU"/>
        </w:rPr>
        <w:t xml:space="preserve"> общие понятия построения объемно-пространственной композиции. Понятия: масштаб, ритм, симметрия, асимметрия, стилизация, раппорт;</w:t>
      </w:r>
    </w:p>
    <w:p w:rsidR="00736159" w:rsidRPr="001C4288" w:rsidRDefault="00736159" w:rsidP="001C4288">
      <w:pPr>
        <w:pStyle w:val="a4"/>
        <w:numPr>
          <w:ilvl w:val="0"/>
          <w:numId w:val="16"/>
        </w:numPr>
        <w:shd w:val="clear" w:color="auto" w:fill="FFFFFF"/>
        <w:spacing w:after="0"/>
        <w:jc w:val="both"/>
        <w:rPr>
          <w:rFonts w:ascii="Times New Roman" w:hAnsi="Times New Roman"/>
          <w:sz w:val="24"/>
          <w:szCs w:val="24"/>
          <w:lang w:val="ru-RU" w:eastAsia="ru-RU"/>
        </w:rPr>
      </w:pPr>
      <w:r w:rsidRPr="001C4288">
        <w:rPr>
          <w:rFonts w:ascii="Times New Roman" w:hAnsi="Times New Roman"/>
          <w:sz w:val="24"/>
          <w:szCs w:val="24"/>
          <w:lang w:val="ru-RU"/>
        </w:rPr>
        <w:t xml:space="preserve">понятие «аппликация», виды аппликации, исторический экскурс. Цветовое и композиционное решение; </w:t>
      </w:r>
    </w:p>
    <w:p w:rsidR="00736159" w:rsidRPr="001C4288" w:rsidRDefault="00736159" w:rsidP="001C4288">
      <w:pPr>
        <w:pStyle w:val="a4"/>
        <w:numPr>
          <w:ilvl w:val="0"/>
          <w:numId w:val="16"/>
        </w:numPr>
        <w:shd w:val="clear" w:color="auto" w:fill="FFFFFF"/>
        <w:spacing w:after="0"/>
        <w:jc w:val="both"/>
        <w:rPr>
          <w:rFonts w:ascii="Times New Roman" w:hAnsi="Times New Roman"/>
          <w:sz w:val="24"/>
          <w:szCs w:val="24"/>
          <w:lang w:val="ru-RU" w:eastAsia="ru-RU"/>
        </w:rPr>
      </w:pPr>
      <w:r w:rsidRPr="001C4288">
        <w:rPr>
          <w:rFonts w:ascii="Times New Roman" w:hAnsi="Times New Roman"/>
          <w:sz w:val="24"/>
          <w:szCs w:val="24"/>
          <w:lang w:val="ru-RU"/>
        </w:rPr>
        <w:t xml:space="preserve"> понятие «оригами» и «Модульное оригами», их отличия. </w:t>
      </w:r>
    </w:p>
    <w:p w:rsidR="00736159" w:rsidRPr="003A3421" w:rsidRDefault="00736159" w:rsidP="003A3421">
      <w:pPr>
        <w:shd w:val="clear" w:color="auto" w:fill="FFFFFF"/>
        <w:spacing w:after="0"/>
        <w:jc w:val="both"/>
        <w:rPr>
          <w:rFonts w:ascii="Times New Roman" w:hAnsi="Times New Roman"/>
          <w:sz w:val="24"/>
          <w:szCs w:val="24"/>
          <w:lang w:eastAsia="ru-RU"/>
        </w:rPr>
      </w:pPr>
      <w:r w:rsidRPr="003A3421">
        <w:rPr>
          <w:rFonts w:ascii="Times New Roman" w:hAnsi="Times New Roman"/>
          <w:b/>
          <w:bCs/>
          <w:sz w:val="24"/>
          <w:szCs w:val="24"/>
          <w:lang w:eastAsia="ru-RU"/>
        </w:rPr>
        <w:t>Обучающиеся должны уметь:</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передавать в собственной художественно-творческой деятельности специфику стилистики каждой изученной техники программы;</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 • наблюдать, сравнивать, сопоставлять, производить анализ геометрической формы предмета, изображать предметы различной формы, использовать простые формы для создания выразительных образов; </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 моделировать с помощью трансформации форм новые образы; </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понимать культурные традиции, отраженные в предметах рукотворного мира</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 называть функциональное назначение приспособлений и инструментов; </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 выполнять приемы разметки деталей и простых изделий с помощью приспособлений (шаблон, трафарет); </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 выполнять приемы удобной и безопасной работы ручными инструментами: ножницы, канцелярский нож; </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 выполнять графические построения (разметку) с помощью чертёжных инструментов: линейка, угольник, циркуль; </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 выбирать инструменты в соответствии с решаемой практической задачей; </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 наблюдать и описывать свойства используемых материалов; </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 подбирать материалы в зависимости от назначения и конструктивных особенностей изделия; </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добывать необходимую информацию (устную и графическую).</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 • анализировать конструкцию изделий и технологию их изготовления; • определять основные конструктивные особенности изделий; </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 подбирать оптимальные технологические способы изготовления деталей и изделия в целом; </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lastRenderedPageBreak/>
        <w:t>• соблюдать общие требования дизайна изделий;</w:t>
      </w:r>
    </w:p>
    <w:p w:rsidR="00736159" w:rsidRPr="001C4288" w:rsidRDefault="00736159" w:rsidP="001C4288">
      <w:pPr>
        <w:shd w:val="clear" w:color="auto" w:fill="FFFFFF"/>
        <w:spacing w:after="0"/>
        <w:jc w:val="both"/>
        <w:rPr>
          <w:rFonts w:ascii="Times New Roman" w:hAnsi="Times New Roman" w:cs="Times New Roman"/>
          <w:b/>
          <w:bCs/>
          <w:sz w:val="24"/>
          <w:szCs w:val="24"/>
          <w:lang w:eastAsia="ru-RU"/>
        </w:rPr>
      </w:pPr>
      <w:r w:rsidRPr="001C4288">
        <w:rPr>
          <w:rFonts w:ascii="Times New Roman" w:hAnsi="Times New Roman" w:cs="Times New Roman"/>
          <w:sz w:val="24"/>
          <w:szCs w:val="24"/>
        </w:rPr>
        <w:t>• планировать предстоящую практическую деятельность. Осуществлять самоконтроль.</w:t>
      </w:r>
    </w:p>
    <w:p w:rsidR="00736159" w:rsidRPr="001C4288" w:rsidRDefault="00736159" w:rsidP="003A3421">
      <w:pPr>
        <w:widowControl w:val="0"/>
        <w:overflowPunct w:val="0"/>
        <w:autoSpaceDE w:val="0"/>
        <w:autoSpaceDN w:val="0"/>
        <w:adjustRightInd w:val="0"/>
        <w:spacing w:after="0"/>
        <w:jc w:val="both"/>
        <w:rPr>
          <w:rFonts w:ascii="Times New Roman" w:hAnsi="Times New Roman" w:cs="Times New Roman"/>
          <w:b/>
          <w:bCs/>
          <w:color w:val="FF0000"/>
          <w:sz w:val="24"/>
          <w:szCs w:val="24"/>
          <w:lang w:eastAsia="ru-RU"/>
        </w:rPr>
      </w:pPr>
    </w:p>
    <w:p w:rsidR="00736159" w:rsidRPr="003A3421" w:rsidRDefault="00736159" w:rsidP="003A3421">
      <w:pPr>
        <w:widowControl w:val="0"/>
        <w:overflowPunct w:val="0"/>
        <w:autoSpaceDE w:val="0"/>
        <w:autoSpaceDN w:val="0"/>
        <w:adjustRightInd w:val="0"/>
        <w:spacing w:after="0"/>
        <w:jc w:val="center"/>
        <w:rPr>
          <w:rFonts w:ascii="Times New Roman" w:hAnsi="Times New Roman" w:cs="Times New Roman"/>
          <w:b/>
          <w:sz w:val="28"/>
          <w:szCs w:val="28"/>
        </w:rPr>
      </w:pPr>
      <w:r w:rsidRPr="003A3421">
        <w:rPr>
          <w:rFonts w:ascii="Times New Roman" w:hAnsi="Times New Roman" w:cs="Times New Roman"/>
          <w:b/>
          <w:sz w:val="28"/>
          <w:szCs w:val="28"/>
        </w:rPr>
        <w:t>2.</w:t>
      </w:r>
      <w:r w:rsidR="003A3421">
        <w:rPr>
          <w:rFonts w:ascii="Times New Roman" w:hAnsi="Times New Roman" w:cs="Times New Roman"/>
          <w:b/>
          <w:sz w:val="28"/>
          <w:szCs w:val="28"/>
        </w:rPr>
        <w:t xml:space="preserve"> </w:t>
      </w:r>
      <w:r w:rsidRPr="003A3421">
        <w:rPr>
          <w:rFonts w:ascii="Times New Roman" w:hAnsi="Times New Roman" w:cs="Times New Roman"/>
          <w:b/>
          <w:sz w:val="28"/>
          <w:szCs w:val="28"/>
        </w:rPr>
        <w:t>Комплекс организационно-педагогических условий</w:t>
      </w:r>
    </w:p>
    <w:p w:rsidR="00736159" w:rsidRPr="000A6D30" w:rsidRDefault="00736159" w:rsidP="000A6D30">
      <w:pPr>
        <w:shd w:val="clear" w:color="auto" w:fill="FFFFFF"/>
        <w:spacing w:after="0"/>
        <w:jc w:val="center"/>
        <w:rPr>
          <w:rFonts w:ascii="Times New Roman" w:hAnsi="Times New Roman" w:cs="Times New Roman"/>
          <w:b/>
          <w:bCs/>
          <w:sz w:val="28"/>
          <w:szCs w:val="28"/>
          <w:lang w:eastAsia="ru-RU"/>
        </w:rPr>
      </w:pPr>
      <w:r w:rsidRPr="003A3421">
        <w:rPr>
          <w:rFonts w:ascii="Times New Roman" w:hAnsi="Times New Roman" w:cs="Times New Roman"/>
          <w:b/>
          <w:bCs/>
          <w:sz w:val="28"/>
          <w:szCs w:val="28"/>
          <w:lang w:eastAsia="ru-RU"/>
        </w:rPr>
        <w:t>2.1. Календарный учебный график</w:t>
      </w:r>
    </w:p>
    <w:tbl>
      <w:tblPr>
        <w:tblW w:w="10915" w:type="dxa"/>
        <w:tblInd w:w="-101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134"/>
        <w:gridCol w:w="5851"/>
        <w:gridCol w:w="812"/>
        <w:gridCol w:w="850"/>
        <w:gridCol w:w="1134"/>
        <w:gridCol w:w="1134"/>
      </w:tblGrid>
      <w:tr w:rsidR="00736159" w:rsidRPr="001C4288" w:rsidTr="000A6D30">
        <w:tc>
          <w:tcPr>
            <w:tcW w:w="11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ind w:left="-142"/>
              <w:jc w:val="center"/>
              <w:rPr>
                <w:rFonts w:ascii="Times New Roman" w:hAnsi="Times New Roman" w:cs="Times New Roman"/>
                <w:b/>
                <w:sz w:val="24"/>
                <w:szCs w:val="24"/>
                <w:lang w:eastAsia="ru-RU"/>
              </w:rPr>
            </w:pPr>
            <w:r w:rsidRPr="001C4288">
              <w:rPr>
                <w:rFonts w:ascii="Times New Roman" w:hAnsi="Times New Roman" w:cs="Times New Roman"/>
                <w:b/>
                <w:sz w:val="24"/>
                <w:szCs w:val="24"/>
                <w:lang w:eastAsia="ru-RU"/>
              </w:rPr>
              <w:t>№</w:t>
            </w:r>
          </w:p>
          <w:p w:rsidR="00736159" w:rsidRPr="001C4288" w:rsidRDefault="00736159" w:rsidP="001C4288">
            <w:pPr>
              <w:spacing w:after="0"/>
              <w:ind w:left="-142"/>
              <w:jc w:val="center"/>
              <w:rPr>
                <w:rFonts w:ascii="Times New Roman" w:hAnsi="Times New Roman" w:cs="Times New Roman"/>
                <w:b/>
                <w:sz w:val="24"/>
                <w:szCs w:val="24"/>
                <w:lang w:eastAsia="ru-RU"/>
              </w:rPr>
            </w:pPr>
            <w:r w:rsidRPr="001C4288">
              <w:rPr>
                <w:rFonts w:ascii="Times New Roman" w:hAnsi="Times New Roman" w:cs="Times New Roman"/>
                <w:b/>
                <w:bCs/>
                <w:sz w:val="24"/>
                <w:szCs w:val="24"/>
                <w:lang w:eastAsia="ru-RU"/>
              </w:rPr>
              <w:t>занятия</w:t>
            </w:r>
          </w:p>
        </w:tc>
        <w:tc>
          <w:tcPr>
            <w:tcW w:w="585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jc w:val="center"/>
              <w:rPr>
                <w:rFonts w:ascii="Times New Roman" w:hAnsi="Times New Roman" w:cs="Times New Roman"/>
                <w:b/>
                <w:bCs/>
                <w:sz w:val="24"/>
                <w:szCs w:val="24"/>
                <w:lang w:eastAsia="ru-RU"/>
              </w:rPr>
            </w:pPr>
            <w:r w:rsidRPr="001C4288">
              <w:rPr>
                <w:rFonts w:ascii="Times New Roman" w:hAnsi="Times New Roman" w:cs="Times New Roman"/>
                <w:b/>
                <w:bCs/>
                <w:sz w:val="24"/>
                <w:szCs w:val="24"/>
                <w:lang w:eastAsia="ru-RU"/>
              </w:rPr>
              <w:t xml:space="preserve">Название раздела, </w:t>
            </w:r>
          </w:p>
          <w:p w:rsidR="00736159" w:rsidRPr="001C4288" w:rsidRDefault="00736159" w:rsidP="001C4288">
            <w:pPr>
              <w:spacing w:after="0"/>
              <w:jc w:val="center"/>
              <w:rPr>
                <w:rFonts w:ascii="Times New Roman" w:hAnsi="Times New Roman" w:cs="Times New Roman"/>
                <w:b/>
                <w:sz w:val="24"/>
                <w:szCs w:val="24"/>
                <w:lang w:eastAsia="ru-RU"/>
              </w:rPr>
            </w:pPr>
            <w:r w:rsidRPr="001C4288">
              <w:rPr>
                <w:rFonts w:ascii="Times New Roman" w:hAnsi="Times New Roman" w:cs="Times New Roman"/>
                <w:b/>
                <w:bCs/>
                <w:sz w:val="24"/>
                <w:szCs w:val="24"/>
                <w:lang w:eastAsia="ru-RU"/>
              </w:rPr>
              <w:t>темы</w:t>
            </w:r>
          </w:p>
        </w:tc>
        <w:tc>
          <w:tcPr>
            <w:tcW w:w="279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jc w:val="center"/>
              <w:rPr>
                <w:rFonts w:ascii="Times New Roman" w:hAnsi="Times New Roman" w:cs="Times New Roman"/>
                <w:b/>
                <w:sz w:val="24"/>
                <w:szCs w:val="24"/>
                <w:lang w:eastAsia="ru-RU"/>
              </w:rPr>
            </w:pPr>
            <w:r w:rsidRPr="001C4288">
              <w:rPr>
                <w:rFonts w:ascii="Times New Roman" w:hAnsi="Times New Roman" w:cs="Times New Roman"/>
                <w:b/>
                <w:bCs/>
                <w:sz w:val="24"/>
                <w:szCs w:val="24"/>
                <w:lang w:eastAsia="ru-RU"/>
              </w:rPr>
              <w:t>Количество учебных часов</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center"/>
              <w:rPr>
                <w:rFonts w:ascii="Times New Roman" w:hAnsi="Times New Roman" w:cs="Times New Roman"/>
                <w:b/>
                <w:sz w:val="24"/>
                <w:szCs w:val="24"/>
                <w:lang w:eastAsia="ru-RU"/>
              </w:rPr>
            </w:pPr>
            <w:r w:rsidRPr="001C4288">
              <w:rPr>
                <w:rFonts w:ascii="Times New Roman" w:hAnsi="Times New Roman" w:cs="Times New Roman"/>
                <w:b/>
                <w:sz w:val="24"/>
                <w:szCs w:val="24"/>
                <w:lang w:eastAsia="ru-RU"/>
              </w:rPr>
              <w:t>Дата</w:t>
            </w:r>
          </w:p>
        </w:tc>
      </w:tr>
      <w:tr w:rsidR="00736159" w:rsidRPr="001C4288" w:rsidTr="000A6D30">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rsidR="00736159" w:rsidRPr="001C4288" w:rsidRDefault="00736159" w:rsidP="001C4288">
            <w:pPr>
              <w:spacing w:after="0"/>
              <w:jc w:val="center"/>
              <w:rPr>
                <w:rFonts w:ascii="Times New Roman" w:hAnsi="Times New Roman" w:cs="Times New Roman"/>
                <w:sz w:val="24"/>
                <w:szCs w:val="24"/>
                <w:lang w:eastAsia="ru-RU"/>
              </w:rPr>
            </w:pPr>
          </w:p>
        </w:tc>
        <w:tc>
          <w:tcPr>
            <w:tcW w:w="5851" w:type="dxa"/>
            <w:vMerge/>
            <w:tcBorders>
              <w:top w:val="single" w:sz="6" w:space="0" w:color="000000"/>
              <w:left w:val="single" w:sz="6" w:space="0" w:color="000000"/>
              <w:bottom w:val="single" w:sz="6" w:space="0" w:color="000000"/>
              <w:right w:val="nil"/>
            </w:tcBorders>
            <w:shd w:val="clear" w:color="auto" w:fill="FFFFFF"/>
            <w:vAlign w:val="center"/>
            <w:hideMark/>
          </w:tcPr>
          <w:p w:rsidR="00736159" w:rsidRPr="001C4288" w:rsidRDefault="00736159" w:rsidP="001C4288">
            <w:pPr>
              <w:spacing w:after="0"/>
              <w:rPr>
                <w:rFonts w:ascii="Times New Roman" w:hAnsi="Times New Roman" w:cs="Times New Roman"/>
                <w:sz w:val="24"/>
                <w:szCs w:val="24"/>
                <w:lang w:eastAsia="ru-RU"/>
              </w:rPr>
            </w:pP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всего</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теория</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практика</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tcPr>
          <w:p w:rsidR="00736159" w:rsidRPr="001C4288" w:rsidRDefault="00736159" w:rsidP="001C4288">
            <w:pPr>
              <w:spacing w:after="0"/>
              <w:rPr>
                <w:rFonts w:ascii="Times New Roman" w:hAnsi="Times New Roman" w:cs="Times New Roman"/>
                <w:sz w:val="24"/>
                <w:szCs w:val="24"/>
                <w:lang w:eastAsia="ru-RU"/>
              </w:rPr>
            </w:pPr>
          </w:p>
        </w:tc>
      </w:tr>
      <w:tr w:rsidR="00736159" w:rsidRPr="001C4288" w:rsidTr="000A6D30">
        <w:trPr>
          <w:trHeight w:val="530"/>
        </w:trPr>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p>
        </w:tc>
        <w:tc>
          <w:tcPr>
            <w:tcW w:w="5851"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b/>
                <w:sz w:val="24"/>
                <w:szCs w:val="24"/>
              </w:rPr>
            </w:pPr>
            <w:r w:rsidRPr="001C4288">
              <w:rPr>
                <w:rFonts w:ascii="Times New Roman" w:hAnsi="Times New Roman" w:cs="Times New Roman"/>
                <w:b/>
                <w:sz w:val="24"/>
                <w:szCs w:val="24"/>
                <w:lang w:eastAsia="ru-RU"/>
              </w:rPr>
              <w:t xml:space="preserve">Раздел I. Введение в программу. </w:t>
            </w:r>
          </w:p>
        </w:tc>
        <w:tc>
          <w:tcPr>
            <w:tcW w:w="812"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4</w:t>
            </w:r>
          </w:p>
        </w:tc>
        <w:tc>
          <w:tcPr>
            <w:tcW w:w="850"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2</w:t>
            </w:r>
          </w:p>
        </w:tc>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2</w:t>
            </w:r>
          </w:p>
        </w:tc>
        <w:tc>
          <w:tcPr>
            <w:tcW w:w="1134"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rPr>
          <w:trHeight w:val="530"/>
        </w:trPr>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5851"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Вводная диагностика. Вводный инструктаж по ТБ.</w:t>
            </w:r>
          </w:p>
        </w:tc>
        <w:tc>
          <w:tcPr>
            <w:tcW w:w="812"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rPr>
          <w:trHeight w:val="530"/>
        </w:trPr>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2.</w:t>
            </w:r>
          </w:p>
        </w:tc>
        <w:tc>
          <w:tcPr>
            <w:tcW w:w="5851"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Вводная диагностика. Вводный инструктаж по ТБ.</w:t>
            </w:r>
          </w:p>
        </w:tc>
        <w:tc>
          <w:tcPr>
            <w:tcW w:w="812"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rPr>
          <w:trHeight w:val="613"/>
        </w:trPr>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3.</w:t>
            </w:r>
          </w:p>
        </w:tc>
        <w:tc>
          <w:tcPr>
            <w:tcW w:w="5851"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Экскурсия «Радужная осень».</w:t>
            </w:r>
          </w:p>
          <w:p w:rsidR="00736159" w:rsidRPr="001C4288" w:rsidRDefault="00736159" w:rsidP="001C4288">
            <w:pPr>
              <w:spacing w:after="0"/>
              <w:jc w:val="both"/>
              <w:rPr>
                <w:rFonts w:ascii="Times New Roman" w:hAnsi="Times New Roman" w:cs="Times New Roman"/>
                <w:sz w:val="24"/>
                <w:szCs w:val="24"/>
              </w:rPr>
            </w:pPr>
          </w:p>
        </w:tc>
        <w:tc>
          <w:tcPr>
            <w:tcW w:w="812"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rPr>
          <w:trHeight w:val="613"/>
        </w:trPr>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4.</w:t>
            </w:r>
          </w:p>
        </w:tc>
        <w:tc>
          <w:tcPr>
            <w:tcW w:w="5851"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Экскурсия «Радужная осень».</w:t>
            </w:r>
          </w:p>
          <w:p w:rsidR="00736159" w:rsidRPr="001C4288" w:rsidRDefault="00736159" w:rsidP="001C4288">
            <w:pPr>
              <w:spacing w:after="0"/>
              <w:jc w:val="both"/>
              <w:rPr>
                <w:rFonts w:ascii="Times New Roman" w:hAnsi="Times New Roman" w:cs="Times New Roman"/>
                <w:sz w:val="24"/>
                <w:szCs w:val="24"/>
              </w:rPr>
            </w:pPr>
          </w:p>
        </w:tc>
        <w:tc>
          <w:tcPr>
            <w:tcW w:w="812"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rPr>
          <w:trHeight w:val="613"/>
        </w:trPr>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p>
        </w:tc>
        <w:tc>
          <w:tcPr>
            <w:tcW w:w="5851"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b/>
                <w:sz w:val="24"/>
                <w:szCs w:val="24"/>
              </w:rPr>
            </w:pPr>
            <w:r w:rsidRPr="001C4288">
              <w:rPr>
                <w:rFonts w:ascii="Times New Roman" w:hAnsi="Times New Roman" w:cs="Times New Roman"/>
                <w:b/>
                <w:sz w:val="24"/>
                <w:szCs w:val="24"/>
              </w:rPr>
              <w:t>Раздел II. Работа с бумагой и картоном.</w:t>
            </w:r>
          </w:p>
        </w:tc>
        <w:tc>
          <w:tcPr>
            <w:tcW w:w="812"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16</w:t>
            </w:r>
          </w:p>
        </w:tc>
        <w:tc>
          <w:tcPr>
            <w:tcW w:w="850"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4</w:t>
            </w:r>
          </w:p>
        </w:tc>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12</w:t>
            </w:r>
          </w:p>
        </w:tc>
        <w:tc>
          <w:tcPr>
            <w:tcW w:w="1134"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rPr>
          <w:trHeight w:val="613"/>
        </w:trPr>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5.</w:t>
            </w:r>
          </w:p>
        </w:tc>
        <w:tc>
          <w:tcPr>
            <w:tcW w:w="5851"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Виды бумаги и картона. </w:t>
            </w:r>
            <w:proofErr w:type="gramStart"/>
            <w:r w:rsidRPr="001C4288">
              <w:rPr>
                <w:rFonts w:ascii="Times New Roman" w:hAnsi="Times New Roman" w:cs="Times New Roman"/>
                <w:sz w:val="24"/>
                <w:szCs w:val="24"/>
              </w:rPr>
              <w:t>Заочное  путешествие  на  бумажную  фабрику  (с  использованием</w:t>
            </w:r>
            <w:proofErr w:type="gramEnd"/>
          </w:p>
          <w:p w:rsidR="00736159" w:rsidRPr="001C4288" w:rsidRDefault="00736159" w:rsidP="001C4288">
            <w:pPr>
              <w:spacing w:after="0"/>
              <w:jc w:val="both"/>
              <w:rPr>
                <w:rFonts w:ascii="Times New Roman" w:hAnsi="Times New Roman" w:cs="Times New Roman"/>
                <w:b/>
                <w:sz w:val="24"/>
                <w:szCs w:val="24"/>
              </w:rPr>
            </w:pPr>
            <w:r w:rsidRPr="001C4288">
              <w:rPr>
                <w:rFonts w:ascii="Times New Roman" w:hAnsi="Times New Roman" w:cs="Times New Roman"/>
                <w:sz w:val="24"/>
                <w:szCs w:val="24"/>
              </w:rPr>
              <w:t>мультимедийных продуктов).</w:t>
            </w:r>
          </w:p>
        </w:tc>
        <w:tc>
          <w:tcPr>
            <w:tcW w:w="812"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rPr>
          <w:trHeight w:val="613"/>
        </w:trPr>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6.</w:t>
            </w:r>
          </w:p>
        </w:tc>
        <w:tc>
          <w:tcPr>
            <w:tcW w:w="5851"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Виды бумаги и картона. </w:t>
            </w:r>
            <w:proofErr w:type="gramStart"/>
            <w:r w:rsidRPr="001C4288">
              <w:rPr>
                <w:rFonts w:ascii="Times New Roman" w:hAnsi="Times New Roman" w:cs="Times New Roman"/>
                <w:sz w:val="24"/>
                <w:szCs w:val="24"/>
              </w:rPr>
              <w:t>Заочное  путешествие  на  бумажную  фабрику  (с  использованием</w:t>
            </w:r>
            <w:proofErr w:type="gramEnd"/>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мультимедийных продуктов).</w:t>
            </w:r>
          </w:p>
        </w:tc>
        <w:tc>
          <w:tcPr>
            <w:tcW w:w="812"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7.</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Знакомство с техникой «мозаика»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8.</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Знакомство с техникой «мозаика»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9.</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Мозаика «Воспоминание о лете».</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10.</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Мозаика «Воспоминание о лете».</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11.</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Изготовление аппликации «Осенний лес».</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12.</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Изготовление аппликации «Осенний лес».</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13.</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Изготовление аппликации «Осенний лес».</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14.</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Изготовление аппликации «Осенний лес».</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15.</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Изготовление поздравительных открыток по замыслу воспитанников.</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16.</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Изготовление поздравительных открыток по замыслу воспитанников.</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17.</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Изготовление поздравительных открыток по замыслу воспитанников.</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18.</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Изготовление поздравительных открыток по замыслу воспитанников.</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19.</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Оригами. Изготовление розы из бумаги.</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20.</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Оригами. Изготовление розы из бумаги.</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b/>
                <w:sz w:val="24"/>
                <w:szCs w:val="24"/>
              </w:rPr>
            </w:pPr>
            <w:r w:rsidRPr="001C4288">
              <w:rPr>
                <w:rFonts w:ascii="Times New Roman" w:hAnsi="Times New Roman" w:cs="Times New Roman"/>
                <w:b/>
                <w:sz w:val="24"/>
                <w:szCs w:val="24"/>
              </w:rPr>
              <w:t>Раздел III. Флористика.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10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21.</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b/>
                <w:sz w:val="24"/>
                <w:szCs w:val="24"/>
              </w:rPr>
            </w:pPr>
            <w:r w:rsidRPr="001C4288">
              <w:rPr>
                <w:rFonts w:ascii="Times New Roman" w:hAnsi="Times New Roman" w:cs="Times New Roman"/>
                <w:sz w:val="24"/>
                <w:szCs w:val="24"/>
              </w:rPr>
              <w:t>История  флористики.  Инструменты.  Подготовка  материалов.</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22.</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«Осенний букет» составление композиции.</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23.</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«Осенний букет» составление композиции.</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24.</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Изготовление цветов «Собираемся на бал».</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25.</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Изготовление цветов «Собираемся на бал».</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26.</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Творческие работы «Увидеть чудо в лепестке».</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27.</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Творческие работы «Увидеть чудо в лепестке».</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28.</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Композиция «Березы».</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rPr>
          <w:trHeight w:val="234"/>
        </w:trPr>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29.</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Композиция «Березы».</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rPr>
          <w:trHeight w:val="234"/>
        </w:trPr>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30.</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Композиция «Березы».</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b/>
                <w:sz w:val="24"/>
                <w:szCs w:val="24"/>
              </w:rPr>
            </w:pPr>
            <w:r w:rsidRPr="001C4288">
              <w:rPr>
                <w:rFonts w:ascii="Times New Roman" w:hAnsi="Times New Roman" w:cs="Times New Roman"/>
                <w:b/>
                <w:sz w:val="24"/>
                <w:szCs w:val="24"/>
              </w:rPr>
              <w:t>Раздел IV. Работа с природным материалом.</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10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31.</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Знакомство с разнообразием природного материала и его использования в ДПИ.</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32.</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Изготовление композиций из засушенных листьев.</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33.</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Изготовление композиций из засушенных листьев.</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34.</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Составление композиции «Животные нашего леса» (коллективная работа).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35.</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Составление композиции «Животные нашего леса» (коллективная работа).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36.</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Составление композиции «Животные нашего леса» (коллективная работа).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37.</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Составление композиции «Животные нашего леса» (коллективная работа).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38.</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Мозаика «Веселые узоры» (с использованием семян, камешек, листьев).</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39</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Мозаика «Веселые узоры» (с использованием семян, камешек, листьев).</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40.</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Мозаика «Веселые узоры» (с использованием семян, камешек, листьев).</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b/>
                <w:sz w:val="24"/>
                <w:szCs w:val="24"/>
              </w:rPr>
            </w:pPr>
            <w:r w:rsidRPr="001C4288">
              <w:rPr>
                <w:rFonts w:ascii="Times New Roman" w:hAnsi="Times New Roman" w:cs="Times New Roman"/>
                <w:b/>
                <w:sz w:val="24"/>
                <w:szCs w:val="24"/>
              </w:rPr>
              <w:t>Раздел V. Аппликация из текстильных материалов.</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12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41.</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Беседа о разновидностях ниток.</w:t>
            </w:r>
          </w:p>
          <w:p w:rsidR="00736159" w:rsidRPr="001C4288" w:rsidRDefault="00736159" w:rsidP="001C4288">
            <w:pPr>
              <w:spacing w:after="0"/>
              <w:jc w:val="both"/>
              <w:rPr>
                <w:rFonts w:ascii="Times New Roman" w:hAnsi="Times New Roman" w:cs="Times New Roman"/>
                <w:b/>
                <w:sz w:val="24"/>
                <w:szCs w:val="24"/>
              </w:rPr>
            </w:pPr>
            <w:r w:rsidRPr="001C4288">
              <w:rPr>
                <w:rFonts w:ascii="Times New Roman" w:hAnsi="Times New Roman" w:cs="Times New Roman"/>
                <w:sz w:val="24"/>
                <w:szCs w:val="24"/>
              </w:rPr>
              <w:t>Аппликации из нарезанных ниток.</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42.</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Аппликация из нарезанных ниток. Пейзаж «Времена года».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43.</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Аппликация из нарезанных ниток. Пейзаж «Времена года».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44.</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Аппликация из нарезанных ниток. Пейзаж «Времена года».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45.</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Аппликация из нарезанных ниток. Пейзаж «Времена года».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46.</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Аппликация из нарезанных ниток. Пейзаж «Времена года».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lastRenderedPageBreak/>
              <w:t>47.</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Аппликация из нарезанных ниток. Пейзаж «Времена года».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48.</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Аппликация из нарезанных ниток. Пейзаж «Времена года».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49.</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Аппликация из нарезанных ниток. Пейзаж «Времена года».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50.</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Аппликация из ткани. «Кошка».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51.</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Аппликация из ткани. «Кошка».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52.</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Аппликация из ткани. «Кошка».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b/>
                <w:sz w:val="24"/>
                <w:szCs w:val="24"/>
              </w:rPr>
            </w:pPr>
            <w:r w:rsidRPr="001C4288">
              <w:rPr>
                <w:rFonts w:ascii="Times New Roman" w:hAnsi="Times New Roman" w:cs="Times New Roman"/>
                <w:b/>
                <w:sz w:val="24"/>
                <w:szCs w:val="24"/>
              </w:rPr>
              <w:t>Раздел VI. Работа с тканью</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12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53.</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Знакомство с профессией дизайнера.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54.</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Знакомство с профессией дизайнера.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55.</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Техника выполнения шва «потайной». Тренировочные упражнения.</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56.</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Техника выполнения шва «потайной». Тренировочные упражнения.</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57.</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Технология изготовления и шитье мягкой игрушки «Собака мой друг».</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58.</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Технология изготовления и шитье мягкой игрушки «Собака мой друг».</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59.</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Технология изготовления и шитье мягкой игрушки «Собака мой друг».</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60.</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Лоскутная аппликация «Домик в деревне» (коллективная)</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61.</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Лоскутная аппликация «Домик в деревне» (коллективная)</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62.</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Лоскутная аппликация «Домик в деревне» (коллективная)</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63.</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Лоскутная аппликация «Домик в деревне» (коллективная).</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64.</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Лоскутная аппликация «Домик в деревне» (коллективная)</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b/>
                <w:sz w:val="24"/>
                <w:szCs w:val="24"/>
              </w:rPr>
            </w:pPr>
            <w:r w:rsidRPr="001C4288">
              <w:rPr>
                <w:rFonts w:ascii="Times New Roman" w:hAnsi="Times New Roman" w:cs="Times New Roman"/>
                <w:b/>
                <w:sz w:val="24"/>
                <w:szCs w:val="24"/>
              </w:rPr>
              <w:t>Раздел VII. Эко дизайн.</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12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65.</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Как решить проблему отходов, что можно использовать в работах.</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66.</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Горшочек с цветами из коктейльных соломинок</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«Парад цветов».</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67.</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Горшочек с цветами из коктейльных соломинок</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«Парад цветов».</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68.</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Прозрачные игрушки, гирлянды из пластиковых бутылок.</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69.</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Прозрачные игрушки, гирлянды из пластиковых бутылок.</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70.</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Подсвечники для праздника из</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lastRenderedPageBreak/>
              <w:t>компьютерных дисков.</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lastRenderedPageBreak/>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lastRenderedPageBreak/>
              <w:t>71.</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Подсвечники для праздника из</w:t>
            </w:r>
          </w:p>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компьютерных дисков.</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72.</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Творческая работа «Волшебная шкатулка».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73.</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Творческая работа «Волшебная шкатулка».</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74.</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Эко сумки. </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75.</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Эко сумки. </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76</w:t>
            </w: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Итоговое занятие. Выставка работ.</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r w:rsidRPr="001C428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both"/>
              <w:rPr>
                <w:rFonts w:ascii="Times New Roman" w:hAnsi="Times New Roman" w:cs="Times New Roman"/>
                <w:sz w:val="24"/>
                <w:szCs w:val="24"/>
              </w:rPr>
            </w:pPr>
          </w:p>
        </w:tc>
      </w:tr>
      <w:tr w:rsidR="00736159" w:rsidRPr="001C4288" w:rsidTr="000A6D30">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sz w:val="24"/>
                <w:szCs w:val="24"/>
              </w:rPr>
            </w:pPr>
          </w:p>
        </w:tc>
        <w:tc>
          <w:tcPr>
            <w:tcW w:w="5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both"/>
              <w:rPr>
                <w:rFonts w:ascii="Times New Roman" w:hAnsi="Times New Roman" w:cs="Times New Roman"/>
                <w:sz w:val="24"/>
                <w:szCs w:val="24"/>
              </w:rPr>
            </w:pPr>
            <w:r w:rsidRPr="001C4288">
              <w:rPr>
                <w:rFonts w:ascii="Times New Roman" w:hAnsi="Times New Roman" w:cs="Times New Roman"/>
                <w:sz w:val="24"/>
                <w:szCs w:val="24"/>
              </w:rPr>
              <w:t>Итого</w:t>
            </w:r>
          </w:p>
        </w:tc>
        <w:tc>
          <w:tcPr>
            <w:tcW w:w="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76</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12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36159" w:rsidRPr="001C4288" w:rsidRDefault="00736159" w:rsidP="001C4288">
            <w:pPr>
              <w:spacing w:after="0"/>
              <w:jc w:val="center"/>
              <w:rPr>
                <w:rFonts w:ascii="Times New Roman" w:hAnsi="Times New Roman" w:cs="Times New Roman"/>
                <w:b/>
                <w:sz w:val="24"/>
                <w:szCs w:val="24"/>
              </w:rPr>
            </w:pPr>
            <w:r w:rsidRPr="001C4288">
              <w:rPr>
                <w:rFonts w:ascii="Times New Roman" w:hAnsi="Times New Roman" w:cs="Times New Roman"/>
                <w:b/>
                <w:sz w:val="24"/>
                <w:szCs w:val="24"/>
              </w:rPr>
              <w:t>64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36159" w:rsidRPr="001C4288" w:rsidRDefault="00736159" w:rsidP="001C4288">
            <w:pPr>
              <w:spacing w:after="0"/>
              <w:jc w:val="center"/>
              <w:rPr>
                <w:rFonts w:ascii="Times New Roman" w:hAnsi="Times New Roman" w:cs="Times New Roman"/>
                <w:sz w:val="24"/>
                <w:szCs w:val="24"/>
                <w:lang w:eastAsia="ru-RU"/>
              </w:rPr>
            </w:pPr>
          </w:p>
        </w:tc>
      </w:tr>
    </w:tbl>
    <w:p w:rsidR="00736159" w:rsidRPr="001C4288" w:rsidRDefault="00736159" w:rsidP="003A3421">
      <w:pPr>
        <w:shd w:val="clear" w:color="auto" w:fill="FFFFFF"/>
        <w:spacing w:after="0"/>
        <w:rPr>
          <w:rFonts w:ascii="Times New Roman" w:hAnsi="Times New Roman" w:cs="Times New Roman"/>
          <w:sz w:val="24"/>
          <w:szCs w:val="24"/>
          <w:lang w:eastAsia="ru-RU"/>
        </w:rPr>
      </w:pPr>
    </w:p>
    <w:p w:rsidR="00736159" w:rsidRPr="003A3421" w:rsidRDefault="00736159" w:rsidP="003A3421">
      <w:pPr>
        <w:widowControl w:val="0"/>
        <w:overflowPunct w:val="0"/>
        <w:autoSpaceDE w:val="0"/>
        <w:autoSpaceDN w:val="0"/>
        <w:adjustRightInd w:val="0"/>
        <w:spacing w:after="0"/>
        <w:ind w:right="140" w:firstLine="709"/>
        <w:jc w:val="center"/>
        <w:rPr>
          <w:rFonts w:ascii="Times New Roman" w:hAnsi="Times New Roman" w:cs="Times New Roman"/>
          <w:b/>
          <w:sz w:val="28"/>
          <w:szCs w:val="28"/>
        </w:rPr>
      </w:pPr>
      <w:r w:rsidRPr="003A3421">
        <w:rPr>
          <w:rFonts w:ascii="Times New Roman" w:hAnsi="Times New Roman" w:cs="Times New Roman"/>
          <w:b/>
          <w:sz w:val="28"/>
          <w:szCs w:val="28"/>
        </w:rPr>
        <w:t>2.2. Условия реализации программы</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Для реализации данной программы необходимо иметь:</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1. Помещение, соответствующее санитарно – гигиеническим нормам и технике безопасности;</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2. Столы для обучающихся – 1 штука;</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3. Стулья – 10штук;</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4. Стол – тумба – 1 штука;</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5. Мольберты- 8шт</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 xml:space="preserve">6.Доска – 1 </w:t>
      </w:r>
      <w:proofErr w:type="spellStart"/>
      <w:r w:rsidRPr="001C4288">
        <w:rPr>
          <w:rFonts w:ascii="Times New Roman" w:hAnsi="Times New Roman" w:cs="Times New Roman"/>
          <w:sz w:val="24"/>
          <w:szCs w:val="24"/>
          <w:lang w:eastAsia="ru-RU"/>
        </w:rPr>
        <w:t>шт</w:t>
      </w:r>
      <w:proofErr w:type="spellEnd"/>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7. Шкафы для хранения наглядных пособий, инструментов, оборудования, конструкторских материалов;</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8. Дидактический материал: иллюстрации, фотографии, карты таблицы, схемы, книги, видео презентации по темам;</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9. Оборудование занятиям, тестовые задания, карточки, анкеты, опросники.</w:t>
      </w:r>
    </w:p>
    <w:p w:rsidR="00736159"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10. Оборудование: ноутбук.</w:t>
      </w:r>
    </w:p>
    <w:p w:rsidR="003A3421" w:rsidRPr="001C4288" w:rsidRDefault="003A3421" w:rsidP="001C4288">
      <w:pPr>
        <w:shd w:val="clear" w:color="auto" w:fill="FFFFFF"/>
        <w:spacing w:after="0"/>
        <w:ind w:firstLine="709"/>
        <w:jc w:val="both"/>
        <w:rPr>
          <w:rFonts w:ascii="Times New Roman" w:hAnsi="Times New Roman" w:cs="Times New Roman"/>
          <w:sz w:val="24"/>
          <w:szCs w:val="24"/>
          <w:lang w:eastAsia="ru-RU"/>
        </w:rPr>
      </w:pPr>
    </w:p>
    <w:p w:rsidR="00736159" w:rsidRPr="003A3421" w:rsidRDefault="00736159" w:rsidP="003A3421">
      <w:pPr>
        <w:shd w:val="clear" w:color="auto" w:fill="FFFFFF"/>
        <w:spacing w:after="0"/>
        <w:ind w:firstLine="709"/>
        <w:jc w:val="center"/>
        <w:rPr>
          <w:rFonts w:ascii="Times New Roman" w:hAnsi="Times New Roman" w:cs="Times New Roman"/>
          <w:sz w:val="28"/>
          <w:szCs w:val="28"/>
          <w:lang w:eastAsia="ru-RU"/>
        </w:rPr>
      </w:pPr>
      <w:r w:rsidRPr="003A3421">
        <w:rPr>
          <w:rFonts w:ascii="Times New Roman" w:hAnsi="Times New Roman" w:cs="Times New Roman"/>
          <w:b/>
          <w:bCs/>
          <w:sz w:val="28"/>
          <w:szCs w:val="28"/>
          <w:lang w:eastAsia="ru-RU"/>
        </w:rPr>
        <w:t>2.3. Формы аттестации (контроля)</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Для оценки результативности дополнительной общеобразовательной общеразвивающей программы ««</w:t>
      </w:r>
      <w:r w:rsidR="000A6D30">
        <w:rPr>
          <w:rFonts w:ascii="Times New Roman" w:hAnsi="Times New Roman" w:cs="Times New Roman"/>
          <w:i/>
          <w:sz w:val="24"/>
          <w:szCs w:val="24"/>
          <w:lang w:eastAsia="ru-RU"/>
        </w:rPr>
        <w:t>Город мастеров</w:t>
      </w:r>
      <w:r w:rsidRPr="001C4288">
        <w:rPr>
          <w:rFonts w:ascii="Times New Roman" w:hAnsi="Times New Roman" w:cs="Times New Roman"/>
          <w:sz w:val="24"/>
          <w:szCs w:val="24"/>
          <w:lang w:eastAsia="ru-RU"/>
        </w:rPr>
        <w:t>»» применяются входящий, текущий, промежуточный и итоговый виды контроля.</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Входящая диагностика осуществляется при комплектовании группы в начале учебного года. Цель - определить исходный уровень знаний учащихся, определить формы и методы работы с учащимися. Формы оценки – анкетирование, собеседование.</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Текущая диагностика осуществляется после изучения отдельных тем, раздела программы. В практической деятельности результативность оценивается качеством выполнения практических - творческих  работ. Анализируются отрицательные и положительные стороны работы, корректируются недостатки. Контроль знаний осуществляется с помощью заданий педагога дополнительного образования (тесты, викторины); взаимоконтроль, самоконтроль и др. Они стимулируют работу учащихся.</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Промежуточный контроль осуществляется в конце I полугодия учебного года. Формы оценки: тестирование, участие в конкурсах.</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Итоговый контроль осуществляется в конце учебного года. Формы оценки: конкурс-выставка работ.</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lastRenderedPageBreak/>
        <w:t>Мониторинг личностного развития учащегося в процессе освоения им дополнительной общеобразовательной общеразвивающей программы ««</w:t>
      </w:r>
      <w:r w:rsidRPr="001C4288">
        <w:rPr>
          <w:rFonts w:ascii="Times New Roman" w:hAnsi="Times New Roman" w:cs="Times New Roman"/>
          <w:i/>
          <w:sz w:val="24"/>
          <w:szCs w:val="24"/>
          <w:lang w:eastAsia="ru-RU"/>
        </w:rPr>
        <w:t>Творчество мастера</w:t>
      </w:r>
      <w:r w:rsidRPr="001C4288">
        <w:rPr>
          <w:rFonts w:ascii="Times New Roman" w:hAnsi="Times New Roman" w:cs="Times New Roman"/>
          <w:sz w:val="24"/>
          <w:szCs w:val="24"/>
          <w:lang w:eastAsia="ru-RU"/>
        </w:rPr>
        <w:t xml:space="preserve">»» будет осуществляться по 4 направлениям. </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p>
    <w:p w:rsidR="00736159" w:rsidRPr="001C4288" w:rsidRDefault="00736159" w:rsidP="001C4288">
      <w:pPr>
        <w:shd w:val="clear" w:color="auto" w:fill="FFFFFF"/>
        <w:spacing w:after="0"/>
        <w:jc w:val="center"/>
        <w:rPr>
          <w:rFonts w:ascii="Times New Roman" w:hAnsi="Times New Roman" w:cs="Times New Roman"/>
          <w:sz w:val="24"/>
          <w:szCs w:val="24"/>
          <w:lang w:eastAsia="ru-RU"/>
        </w:rPr>
      </w:pPr>
      <w:r w:rsidRPr="001C4288">
        <w:rPr>
          <w:rFonts w:ascii="Times New Roman" w:hAnsi="Times New Roman" w:cs="Times New Roman"/>
          <w:b/>
          <w:bCs/>
          <w:sz w:val="24"/>
          <w:szCs w:val="24"/>
          <w:lang w:eastAsia="ru-RU"/>
        </w:rPr>
        <w:t>ОЦЕНКА И КОНТРОЛЬ ЗНАНИЙ</w:t>
      </w:r>
    </w:p>
    <w:p w:rsidR="00736159" w:rsidRPr="001C4288" w:rsidRDefault="00736159" w:rsidP="001C4288">
      <w:pPr>
        <w:shd w:val="clear" w:color="auto" w:fill="FFFFFF"/>
        <w:spacing w:after="0"/>
        <w:rPr>
          <w:rFonts w:ascii="Times New Roman" w:hAnsi="Times New Roman" w:cs="Times New Roman"/>
          <w:sz w:val="24"/>
          <w:szCs w:val="24"/>
          <w:lang w:eastAsia="ru-RU"/>
        </w:rPr>
      </w:pPr>
      <w:r w:rsidRPr="001C4288">
        <w:rPr>
          <w:rFonts w:ascii="Times New Roman" w:hAnsi="Times New Roman" w:cs="Times New Roman"/>
          <w:b/>
          <w:bCs/>
          <w:sz w:val="24"/>
          <w:szCs w:val="24"/>
          <w:lang w:eastAsia="ru-RU"/>
        </w:rPr>
        <w:t>Формы подведения итогов реализации дополнительной образовательной программы</w:t>
      </w:r>
    </w:p>
    <w:p w:rsidR="00736159" w:rsidRPr="001C4288" w:rsidRDefault="00736159" w:rsidP="001C4288">
      <w:pPr>
        <w:numPr>
          <w:ilvl w:val="0"/>
          <w:numId w:val="6"/>
        </w:numPr>
        <w:shd w:val="clear" w:color="auto" w:fill="FFFFFF"/>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xml:space="preserve">Оценка овладения </w:t>
      </w:r>
      <w:proofErr w:type="gramStart"/>
      <w:r w:rsidRPr="001C4288">
        <w:rPr>
          <w:rFonts w:ascii="Times New Roman" w:hAnsi="Times New Roman" w:cs="Times New Roman"/>
          <w:sz w:val="24"/>
          <w:szCs w:val="24"/>
          <w:lang w:eastAsia="ru-RU"/>
        </w:rPr>
        <w:t>обучающимися</w:t>
      </w:r>
      <w:proofErr w:type="gramEnd"/>
      <w:r w:rsidRPr="001C4288">
        <w:rPr>
          <w:rFonts w:ascii="Times New Roman" w:hAnsi="Times New Roman" w:cs="Times New Roman"/>
          <w:sz w:val="24"/>
          <w:szCs w:val="24"/>
          <w:lang w:eastAsia="ru-RU"/>
        </w:rPr>
        <w:t xml:space="preserve"> каждого вида техники работы с материалом  (после прохождения соответствующего блока)</w:t>
      </w:r>
    </w:p>
    <w:p w:rsidR="00736159" w:rsidRPr="001C4288" w:rsidRDefault="00736159" w:rsidP="001C4288">
      <w:pPr>
        <w:numPr>
          <w:ilvl w:val="0"/>
          <w:numId w:val="6"/>
        </w:numPr>
        <w:shd w:val="clear" w:color="auto" w:fill="FFFFFF"/>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Проведение выставок работ обучающихся</w:t>
      </w:r>
    </w:p>
    <w:p w:rsidR="00736159" w:rsidRPr="001C4288" w:rsidRDefault="00736159" w:rsidP="001C4288">
      <w:pPr>
        <w:numPr>
          <w:ilvl w:val="0"/>
          <w:numId w:val="6"/>
        </w:numPr>
        <w:shd w:val="clear" w:color="auto" w:fill="FFFFFF"/>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Участие в краевых, районных и городских выставках, интернет-конкурсах</w:t>
      </w:r>
    </w:p>
    <w:p w:rsidR="00736159" w:rsidRPr="001C4288" w:rsidRDefault="00736159" w:rsidP="001C4288">
      <w:pPr>
        <w:numPr>
          <w:ilvl w:val="0"/>
          <w:numId w:val="6"/>
        </w:numPr>
        <w:shd w:val="clear" w:color="auto" w:fill="FFFFFF"/>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Тестирование, собеседование</w:t>
      </w: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p>
    <w:p w:rsidR="00736159" w:rsidRPr="001C4288" w:rsidRDefault="00736159" w:rsidP="001C4288">
      <w:pPr>
        <w:shd w:val="clear" w:color="auto" w:fill="FFFFFF"/>
        <w:spacing w:after="0"/>
        <w:ind w:firstLine="709"/>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Каждое направление – это соответствующий блок личностных качеств.</w:t>
      </w:r>
    </w:p>
    <w:tbl>
      <w:tblPr>
        <w:tblW w:w="10774" w:type="dxa"/>
        <w:tblInd w:w="-736" w:type="dxa"/>
        <w:shd w:val="clear" w:color="auto" w:fill="FFFFFF"/>
        <w:tblCellMar>
          <w:top w:w="105" w:type="dxa"/>
          <w:left w:w="105" w:type="dxa"/>
          <w:bottom w:w="105" w:type="dxa"/>
          <w:right w:w="105" w:type="dxa"/>
        </w:tblCellMar>
        <w:tblLook w:val="04A0" w:firstRow="1" w:lastRow="0" w:firstColumn="1" w:lastColumn="0" w:noHBand="0" w:noVBand="1"/>
      </w:tblPr>
      <w:tblGrid>
        <w:gridCol w:w="2414"/>
        <w:gridCol w:w="2123"/>
        <w:gridCol w:w="2268"/>
        <w:gridCol w:w="1701"/>
        <w:gridCol w:w="2268"/>
      </w:tblGrid>
      <w:tr w:rsidR="00736159" w:rsidRPr="001C4288" w:rsidTr="003A3421">
        <w:tc>
          <w:tcPr>
            <w:tcW w:w="24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36159" w:rsidRPr="001C4288" w:rsidRDefault="00736159" w:rsidP="003A3421">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Показатели (оцениваемые параметры)</w:t>
            </w:r>
          </w:p>
        </w:tc>
        <w:tc>
          <w:tcPr>
            <w:tcW w:w="2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36159" w:rsidRPr="001C4288" w:rsidRDefault="00736159" w:rsidP="003A3421">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Критерии</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36159" w:rsidRPr="001C4288" w:rsidRDefault="00736159" w:rsidP="003A3421">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Степень выраженности оцениваемого качества</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36159" w:rsidRPr="001C4288" w:rsidRDefault="00736159" w:rsidP="003A3421">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Возможное количество баллов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736159" w:rsidRPr="001C4288" w:rsidRDefault="00736159" w:rsidP="003A3421">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Методы диагностики</w:t>
            </w:r>
          </w:p>
        </w:tc>
      </w:tr>
      <w:tr w:rsidR="00736159" w:rsidRPr="001C4288" w:rsidTr="00736159">
        <w:tc>
          <w:tcPr>
            <w:tcW w:w="24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1.Организационно-волевые качества</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1.1.Терпение</w:t>
            </w: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1.2.Воля</w:t>
            </w: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1.3. Самоконтроль</w:t>
            </w:r>
          </w:p>
        </w:tc>
        <w:tc>
          <w:tcPr>
            <w:tcW w:w="2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Способность переносить нагрузки в течение определенного времени</w:t>
            </w: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Способность активно побуждать себя к практическим действиям</w:t>
            </w: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Умение контролировать свои поступки</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терпения хватает меньше чем на половину занятия</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терпения хватает больше чем на половину занятия</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терпения хватает на все занятие</w:t>
            </w: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волевые усилия побуждаются извне</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иногда самим ребенком</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всегда самим ребенком</w:t>
            </w: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постоянно находится под воздействием контроля извне</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периодически контролирует себя сам</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постоянно контролирует себя сам</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1</w:t>
            </w: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2</w:t>
            </w: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3</w:t>
            </w: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1</w:t>
            </w: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2</w:t>
            </w: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3</w:t>
            </w: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1</w:t>
            </w: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2</w:t>
            </w: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3</w:t>
            </w: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0A6D30">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1</w:t>
            </w: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2</w:t>
            </w:r>
          </w:p>
          <w:p w:rsidR="00736159" w:rsidRPr="001C4288" w:rsidRDefault="00736159" w:rsidP="000A6D30">
            <w:pPr>
              <w:spacing w:after="0"/>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tc>
      </w:tr>
      <w:tr w:rsidR="00736159" w:rsidRPr="001C4288" w:rsidTr="00736159">
        <w:tc>
          <w:tcPr>
            <w:tcW w:w="24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2.Ориентационные качества</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lastRenderedPageBreak/>
              <w:t>2.1.Самооценка</w:t>
            </w: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2.2.Интерес к занятиям</w:t>
            </w:r>
          </w:p>
        </w:tc>
        <w:tc>
          <w:tcPr>
            <w:tcW w:w="2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lastRenderedPageBreak/>
              <w:t>Способность оценивать себя</w:t>
            </w: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lastRenderedPageBreak/>
              <w:t>адекватно реальным достижениям</w:t>
            </w: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Осознанное участие ребенка в освоении образовательной программы</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lastRenderedPageBreak/>
              <w:t>- завышенная</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заниженная</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lastRenderedPageBreak/>
              <w:t>- нормальная (адекватная)</w:t>
            </w: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rPr>
                <w:rFonts w:ascii="Times New Roman" w:hAnsi="Times New Roman" w:cs="Times New Roman"/>
                <w:sz w:val="24"/>
                <w:szCs w:val="24"/>
                <w:lang w:eastAsia="ru-RU"/>
              </w:rPr>
            </w:pP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интерес к занятиям продиктован извне</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интерес периодически поддерживается самим ребенком</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интерес постоянно поддерживается самим ребенком</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lastRenderedPageBreak/>
              <w:t>1</w:t>
            </w: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2</w:t>
            </w: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lastRenderedPageBreak/>
              <w:t>3</w:t>
            </w: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1</w:t>
            </w: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2</w:t>
            </w: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Тестирование</w:t>
            </w: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Анкетирование</w:t>
            </w:r>
          </w:p>
        </w:tc>
      </w:tr>
      <w:tr w:rsidR="00736159" w:rsidRPr="001C4288" w:rsidTr="00736159">
        <w:tc>
          <w:tcPr>
            <w:tcW w:w="24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lastRenderedPageBreak/>
              <w:t>3.Поведенческие качества</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xml:space="preserve">3.1.Тип </w:t>
            </w:r>
            <w:proofErr w:type="spellStart"/>
            <w:r w:rsidRPr="001C4288">
              <w:rPr>
                <w:rFonts w:ascii="Times New Roman" w:hAnsi="Times New Roman" w:cs="Times New Roman"/>
                <w:sz w:val="24"/>
                <w:szCs w:val="24"/>
                <w:lang w:eastAsia="ru-RU"/>
              </w:rPr>
              <w:t>сотрудничест</w:t>
            </w:r>
            <w:proofErr w:type="spellEnd"/>
            <w:r w:rsidRPr="001C4288">
              <w:rPr>
                <w:rFonts w:ascii="Times New Roman" w:hAnsi="Times New Roman" w:cs="Times New Roman"/>
                <w:sz w:val="24"/>
                <w:szCs w:val="24"/>
                <w:lang w:eastAsia="ru-RU"/>
              </w:rPr>
              <w:t>. Отношение к</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общим делам Т/О</w:t>
            </w:r>
          </w:p>
        </w:tc>
        <w:tc>
          <w:tcPr>
            <w:tcW w:w="2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Умение воспринимать общие дела как свои собственные</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избегает участия в общих делах</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участвует при побуждении извне</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инициативен в общих делах</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1</w:t>
            </w: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2</w:t>
            </w: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Наблюдение</w:t>
            </w:r>
          </w:p>
        </w:tc>
      </w:tr>
      <w:tr w:rsidR="00736159" w:rsidRPr="001C4288" w:rsidTr="00736159">
        <w:tc>
          <w:tcPr>
            <w:tcW w:w="24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4.Творческие способности</w:t>
            </w:r>
          </w:p>
          <w:p w:rsidR="00736159" w:rsidRPr="001C4288" w:rsidRDefault="00736159" w:rsidP="001C4288">
            <w:pPr>
              <w:spacing w:after="0"/>
              <w:jc w:val="center"/>
              <w:rPr>
                <w:rFonts w:ascii="Times New Roman" w:hAnsi="Times New Roman" w:cs="Times New Roman"/>
                <w:sz w:val="24"/>
                <w:szCs w:val="24"/>
                <w:lang w:eastAsia="ru-RU"/>
              </w:rPr>
            </w:pPr>
          </w:p>
        </w:tc>
        <w:tc>
          <w:tcPr>
            <w:tcW w:w="2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Креативность в выполнении творческих работ</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начальный уровень</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репродуктивный уровень</w:t>
            </w:r>
          </w:p>
          <w:p w:rsidR="00736159" w:rsidRPr="001C4288" w:rsidRDefault="00736159" w:rsidP="001C4288">
            <w:pPr>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творческий уровень</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1</w:t>
            </w: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2</w:t>
            </w:r>
          </w:p>
          <w:p w:rsidR="00736159" w:rsidRPr="001C4288" w:rsidRDefault="00736159" w:rsidP="001C4288">
            <w:pPr>
              <w:spacing w:after="0"/>
              <w:jc w:val="center"/>
              <w:rPr>
                <w:rFonts w:ascii="Times New Roman" w:hAnsi="Times New Roman" w:cs="Times New Roman"/>
                <w:sz w:val="24"/>
                <w:szCs w:val="24"/>
                <w:lang w:eastAsia="ru-RU"/>
              </w:rPr>
            </w:pPr>
          </w:p>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6159" w:rsidRPr="001C4288" w:rsidRDefault="00736159" w:rsidP="001C4288">
            <w:pPr>
              <w:spacing w:after="0"/>
              <w:jc w:val="center"/>
              <w:rPr>
                <w:rFonts w:ascii="Times New Roman" w:hAnsi="Times New Roman" w:cs="Times New Roman"/>
                <w:sz w:val="24"/>
                <w:szCs w:val="24"/>
                <w:lang w:eastAsia="ru-RU"/>
              </w:rPr>
            </w:pPr>
            <w:r w:rsidRPr="001C4288">
              <w:rPr>
                <w:rFonts w:ascii="Times New Roman" w:hAnsi="Times New Roman" w:cs="Times New Roman"/>
                <w:sz w:val="24"/>
                <w:szCs w:val="24"/>
                <w:lang w:eastAsia="ru-RU"/>
              </w:rPr>
              <w:t>Анкетирование</w:t>
            </w:r>
          </w:p>
        </w:tc>
      </w:tr>
    </w:tbl>
    <w:p w:rsidR="00736159" w:rsidRPr="001C4288" w:rsidRDefault="00736159" w:rsidP="001C4288">
      <w:pPr>
        <w:shd w:val="clear" w:color="auto" w:fill="FFFFFF"/>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Критерии оценки личностного развития:</w:t>
      </w:r>
    </w:p>
    <w:p w:rsidR="00736159" w:rsidRPr="001C4288" w:rsidRDefault="00736159" w:rsidP="001C4288">
      <w:pPr>
        <w:numPr>
          <w:ilvl w:val="0"/>
          <w:numId w:val="5"/>
        </w:numPr>
        <w:shd w:val="clear" w:color="auto" w:fill="FFFFFF"/>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10 – 12 баллов – низкий уровень развития;</w:t>
      </w:r>
    </w:p>
    <w:p w:rsidR="00736159" w:rsidRPr="001C4288" w:rsidRDefault="00736159" w:rsidP="001C4288">
      <w:pPr>
        <w:numPr>
          <w:ilvl w:val="0"/>
          <w:numId w:val="5"/>
        </w:numPr>
        <w:shd w:val="clear" w:color="auto" w:fill="FFFFFF"/>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13 – 21 балл – средний уровень развития;</w:t>
      </w:r>
    </w:p>
    <w:p w:rsidR="00736159" w:rsidRPr="001C4288" w:rsidRDefault="00736159" w:rsidP="001C4288">
      <w:pPr>
        <w:numPr>
          <w:ilvl w:val="0"/>
          <w:numId w:val="5"/>
        </w:numPr>
        <w:shd w:val="clear" w:color="auto" w:fill="FFFFFF"/>
        <w:spacing w:after="0"/>
        <w:rPr>
          <w:rFonts w:ascii="Times New Roman" w:hAnsi="Times New Roman" w:cs="Times New Roman"/>
          <w:sz w:val="24"/>
          <w:szCs w:val="24"/>
          <w:lang w:eastAsia="ru-RU"/>
        </w:rPr>
      </w:pPr>
      <w:r w:rsidRPr="001C4288">
        <w:rPr>
          <w:rFonts w:ascii="Times New Roman" w:hAnsi="Times New Roman" w:cs="Times New Roman"/>
          <w:sz w:val="24"/>
          <w:szCs w:val="24"/>
          <w:lang w:eastAsia="ru-RU"/>
        </w:rPr>
        <w:t>22 – 30 баллов – высокий уровень развития</w:t>
      </w:r>
    </w:p>
    <w:p w:rsidR="00736159" w:rsidRPr="001C4288" w:rsidRDefault="00736159" w:rsidP="003A3421">
      <w:pPr>
        <w:widowControl w:val="0"/>
        <w:overflowPunct w:val="0"/>
        <w:autoSpaceDE w:val="0"/>
        <w:autoSpaceDN w:val="0"/>
        <w:adjustRightInd w:val="0"/>
        <w:spacing w:after="0"/>
        <w:ind w:right="140"/>
        <w:jc w:val="both"/>
        <w:rPr>
          <w:rFonts w:ascii="Times New Roman" w:hAnsi="Times New Roman" w:cs="Times New Roman"/>
          <w:b/>
          <w:sz w:val="24"/>
          <w:szCs w:val="24"/>
        </w:rPr>
      </w:pPr>
    </w:p>
    <w:p w:rsidR="00736159" w:rsidRPr="003A3421" w:rsidRDefault="00736159" w:rsidP="003A3421">
      <w:pPr>
        <w:widowControl w:val="0"/>
        <w:overflowPunct w:val="0"/>
        <w:autoSpaceDE w:val="0"/>
        <w:autoSpaceDN w:val="0"/>
        <w:adjustRightInd w:val="0"/>
        <w:spacing w:after="0"/>
        <w:ind w:right="140" w:firstLine="709"/>
        <w:jc w:val="center"/>
        <w:rPr>
          <w:rFonts w:ascii="Times New Roman" w:hAnsi="Times New Roman" w:cs="Times New Roman"/>
          <w:b/>
          <w:sz w:val="28"/>
          <w:szCs w:val="28"/>
        </w:rPr>
      </w:pPr>
      <w:r w:rsidRPr="003A3421">
        <w:rPr>
          <w:rFonts w:ascii="Times New Roman" w:hAnsi="Times New Roman" w:cs="Times New Roman"/>
          <w:b/>
          <w:sz w:val="28"/>
          <w:szCs w:val="28"/>
        </w:rPr>
        <w:t>3. Список литературы</w:t>
      </w:r>
    </w:p>
    <w:p w:rsidR="00736159" w:rsidRPr="001C4288" w:rsidRDefault="00736159" w:rsidP="001C4288">
      <w:pPr>
        <w:widowControl w:val="0"/>
        <w:overflowPunct w:val="0"/>
        <w:autoSpaceDE w:val="0"/>
        <w:autoSpaceDN w:val="0"/>
        <w:adjustRightInd w:val="0"/>
        <w:spacing w:after="0"/>
        <w:ind w:right="140" w:firstLine="709"/>
        <w:jc w:val="both"/>
        <w:rPr>
          <w:rFonts w:ascii="Times New Roman" w:hAnsi="Times New Roman" w:cs="Times New Roman"/>
          <w:b/>
          <w:i/>
          <w:sz w:val="24"/>
          <w:szCs w:val="24"/>
        </w:rPr>
      </w:pPr>
      <w:r w:rsidRPr="001C4288">
        <w:rPr>
          <w:rFonts w:ascii="Times New Roman" w:hAnsi="Times New Roman" w:cs="Times New Roman"/>
          <w:b/>
          <w:i/>
          <w:sz w:val="24"/>
          <w:szCs w:val="24"/>
        </w:rPr>
        <w:t>для педагога:</w:t>
      </w:r>
    </w:p>
    <w:p w:rsidR="00736159" w:rsidRPr="001C4288" w:rsidRDefault="00736159" w:rsidP="001C4288">
      <w:pPr>
        <w:shd w:val="clear" w:color="auto" w:fill="FFFFFF"/>
        <w:spacing w:after="0"/>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1. Федеральный закон «Об образовании в Российской Федерации» №273-ФЗ от 29.12.2012 г. (ст.2, п.9, п. 14; ст.12, п.5; ст.33, п.2; ст.75, п.2, п.4).</w:t>
      </w:r>
    </w:p>
    <w:p w:rsidR="00736159" w:rsidRPr="001C4288" w:rsidRDefault="00736159" w:rsidP="001C4288">
      <w:pPr>
        <w:shd w:val="clear" w:color="auto" w:fill="FFFFFF"/>
        <w:spacing w:after="0"/>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 xml:space="preserve">2.Буйлова Л. Н. Современные подходы к разработке дополнительных общеобразовательных общеразвивающих программ [Текст] / Л. Н. </w:t>
      </w:r>
      <w:proofErr w:type="spellStart"/>
      <w:r w:rsidRPr="001C4288">
        <w:rPr>
          <w:rFonts w:ascii="Times New Roman" w:hAnsi="Times New Roman" w:cs="Times New Roman"/>
          <w:sz w:val="24"/>
          <w:szCs w:val="24"/>
          <w:lang w:eastAsia="ru-RU"/>
        </w:rPr>
        <w:t>Буйлова</w:t>
      </w:r>
      <w:proofErr w:type="spellEnd"/>
      <w:r w:rsidRPr="001C4288">
        <w:rPr>
          <w:rFonts w:ascii="Times New Roman" w:hAnsi="Times New Roman" w:cs="Times New Roman"/>
          <w:sz w:val="24"/>
          <w:szCs w:val="24"/>
          <w:lang w:eastAsia="ru-RU"/>
        </w:rPr>
        <w:t xml:space="preserve"> // Молодой учёный. — 2015. — №15. — С. 567-572.</w:t>
      </w:r>
    </w:p>
    <w:p w:rsidR="00736159" w:rsidRPr="001C4288" w:rsidRDefault="00736159" w:rsidP="001C4288">
      <w:pPr>
        <w:shd w:val="clear" w:color="auto" w:fill="FFFFFF"/>
        <w:spacing w:after="0"/>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3.Приказ Министерства образования и науки РФ от 29.08.2013г. №1008 «Об утверждении Порядка организации и осуществления образовательной деятельности по дополнительным общеобразовательным программам».</w:t>
      </w:r>
    </w:p>
    <w:p w:rsidR="00736159" w:rsidRPr="001C4288" w:rsidRDefault="00736159" w:rsidP="001C4288">
      <w:pPr>
        <w:shd w:val="clear" w:color="auto" w:fill="FFFFFF"/>
        <w:spacing w:after="0"/>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4.«Санитарно-эпидемиологические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04.07.2014г. №41.</w:t>
      </w:r>
    </w:p>
    <w:p w:rsidR="00736159" w:rsidRPr="001C4288" w:rsidRDefault="00736159" w:rsidP="001C4288">
      <w:pPr>
        <w:shd w:val="clear" w:color="auto" w:fill="FFFFFF"/>
        <w:spacing w:after="0"/>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t>5.Образовательно-методический комплекс в дополнительном образовании детей [Текст] : метод</w:t>
      </w:r>
      <w:proofErr w:type="gramStart"/>
      <w:r w:rsidRPr="001C4288">
        <w:rPr>
          <w:rFonts w:ascii="Times New Roman" w:hAnsi="Times New Roman" w:cs="Times New Roman"/>
          <w:sz w:val="24"/>
          <w:szCs w:val="24"/>
          <w:lang w:eastAsia="ru-RU"/>
        </w:rPr>
        <w:t>.</w:t>
      </w:r>
      <w:proofErr w:type="gramEnd"/>
      <w:r w:rsidRPr="001C4288">
        <w:rPr>
          <w:rFonts w:ascii="Times New Roman" w:hAnsi="Times New Roman" w:cs="Times New Roman"/>
          <w:sz w:val="24"/>
          <w:szCs w:val="24"/>
          <w:lang w:eastAsia="ru-RU"/>
        </w:rPr>
        <w:t xml:space="preserve"> </w:t>
      </w:r>
      <w:proofErr w:type="gramStart"/>
      <w:r w:rsidRPr="001C4288">
        <w:rPr>
          <w:rFonts w:ascii="Times New Roman" w:hAnsi="Times New Roman" w:cs="Times New Roman"/>
          <w:sz w:val="24"/>
          <w:szCs w:val="24"/>
          <w:lang w:eastAsia="ru-RU"/>
        </w:rPr>
        <w:t>п</w:t>
      </w:r>
      <w:proofErr w:type="gramEnd"/>
      <w:r w:rsidRPr="001C4288">
        <w:rPr>
          <w:rFonts w:ascii="Times New Roman" w:hAnsi="Times New Roman" w:cs="Times New Roman"/>
          <w:sz w:val="24"/>
          <w:szCs w:val="24"/>
          <w:lang w:eastAsia="ru-RU"/>
        </w:rPr>
        <w:t xml:space="preserve">особие / Д. Ш. </w:t>
      </w:r>
      <w:proofErr w:type="spellStart"/>
      <w:r w:rsidRPr="001C4288">
        <w:rPr>
          <w:rFonts w:ascii="Times New Roman" w:hAnsi="Times New Roman" w:cs="Times New Roman"/>
          <w:sz w:val="24"/>
          <w:szCs w:val="24"/>
          <w:lang w:eastAsia="ru-RU"/>
        </w:rPr>
        <w:t>Багаутдинова</w:t>
      </w:r>
      <w:proofErr w:type="spellEnd"/>
      <w:r w:rsidRPr="001C4288">
        <w:rPr>
          <w:rFonts w:ascii="Times New Roman" w:hAnsi="Times New Roman" w:cs="Times New Roman"/>
          <w:sz w:val="24"/>
          <w:szCs w:val="24"/>
          <w:lang w:eastAsia="ru-RU"/>
        </w:rPr>
        <w:t xml:space="preserve">, Т. В. </w:t>
      </w:r>
      <w:proofErr w:type="spellStart"/>
      <w:r w:rsidRPr="001C4288">
        <w:rPr>
          <w:rFonts w:ascii="Times New Roman" w:hAnsi="Times New Roman" w:cs="Times New Roman"/>
          <w:sz w:val="24"/>
          <w:szCs w:val="24"/>
          <w:lang w:eastAsia="ru-RU"/>
        </w:rPr>
        <w:t>Кондикова</w:t>
      </w:r>
      <w:proofErr w:type="spellEnd"/>
      <w:r w:rsidRPr="001C4288">
        <w:rPr>
          <w:rFonts w:ascii="Times New Roman" w:hAnsi="Times New Roman" w:cs="Times New Roman"/>
          <w:sz w:val="24"/>
          <w:szCs w:val="24"/>
          <w:lang w:eastAsia="ru-RU"/>
        </w:rPr>
        <w:t xml:space="preserve">, И. А. </w:t>
      </w:r>
      <w:proofErr w:type="spellStart"/>
      <w:r w:rsidRPr="001C4288">
        <w:rPr>
          <w:rFonts w:ascii="Times New Roman" w:hAnsi="Times New Roman" w:cs="Times New Roman"/>
          <w:sz w:val="24"/>
          <w:szCs w:val="24"/>
          <w:lang w:eastAsia="ru-RU"/>
        </w:rPr>
        <w:t>Костева</w:t>
      </w:r>
      <w:proofErr w:type="spellEnd"/>
      <w:r w:rsidRPr="001C4288">
        <w:rPr>
          <w:rFonts w:ascii="Times New Roman" w:hAnsi="Times New Roman" w:cs="Times New Roman"/>
          <w:sz w:val="24"/>
          <w:szCs w:val="24"/>
          <w:lang w:eastAsia="ru-RU"/>
        </w:rPr>
        <w:t xml:space="preserve"> ; под общ. ред. И. А. </w:t>
      </w:r>
      <w:proofErr w:type="spellStart"/>
      <w:r w:rsidRPr="001C4288">
        <w:rPr>
          <w:rFonts w:ascii="Times New Roman" w:hAnsi="Times New Roman" w:cs="Times New Roman"/>
          <w:sz w:val="24"/>
          <w:szCs w:val="24"/>
          <w:lang w:eastAsia="ru-RU"/>
        </w:rPr>
        <w:t>Костевой</w:t>
      </w:r>
      <w:proofErr w:type="spellEnd"/>
      <w:r w:rsidRPr="001C4288">
        <w:rPr>
          <w:rFonts w:ascii="Times New Roman" w:hAnsi="Times New Roman" w:cs="Times New Roman"/>
          <w:sz w:val="24"/>
          <w:szCs w:val="24"/>
          <w:lang w:eastAsia="ru-RU"/>
        </w:rPr>
        <w:t>. – Ульяновск</w:t>
      </w:r>
      <w:proofErr w:type="gramStart"/>
      <w:r w:rsidRPr="001C4288">
        <w:rPr>
          <w:rFonts w:ascii="Times New Roman" w:hAnsi="Times New Roman" w:cs="Times New Roman"/>
          <w:sz w:val="24"/>
          <w:szCs w:val="24"/>
          <w:lang w:eastAsia="ru-RU"/>
        </w:rPr>
        <w:t xml:space="preserve"> :</w:t>
      </w:r>
      <w:proofErr w:type="gramEnd"/>
      <w:r w:rsidRPr="001C4288">
        <w:rPr>
          <w:rFonts w:ascii="Times New Roman" w:hAnsi="Times New Roman" w:cs="Times New Roman"/>
          <w:sz w:val="24"/>
          <w:szCs w:val="24"/>
          <w:lang w:eastAsia="ru-RU"/>
        </w:rPr>
        <w:t xml:space="preserve"> Центр ОСИ, 2015. – 36 с.</w:t>
      </w:r>
    </w:p>
    <w:p w:rsidR="00736159" w:rsidRPr="001C4288" w:rsidRDefault="00736159" w:rsidP="001C4288">
      <w:pPr>
        <w:shd w:val="clear" w:color="auto" w:fill="FFFFFF"/>
        <w:spacing w:after="0"/>
        <w:jc w:val="both"/>
        <w:rPr>
          <w:rFonts w:ascii="Times New Roman" w:hAnsi="Times New Roman" w:cs="Times New Roman"/>
          <w:sz w:val="24"/>
          <w:szCs w:val="24"/>
          <w:lang w:eastAsia="ru-RU"/>
        </w:rPr>
      </w:pPr>
      <w:r w:rsidRPr="001C4288">
        <w:rPr>
          <w:rFonts w:ascii="Times New Roman" w:hAnsi="Times New Roman" w:cs="Times New Roman"/>
          <w:sz w:val="24"/>
          <w:szCs w:val="24"/>
          <w:lang w:eastAsia="ru-RU"/>
        </w:rPr>
        <w:lastRenderedPageBreak/>
        <w:t>6.Азбука эффективных форм внеурочной деятельности [Текст] : слов</w:t>
      </w:r>
      <w:proofErr w:type="gramStart"/>
      <w:r w:rsidRPr="001C4288">
        <w:rPr>
          <w:rFonts w:ascii="Times New Roman" w:hAnsi="Times New Roman" w:cs="Times New Roman"/>
          <w:sz w:val="24"/>
          <w:szCs w:val="24"/>
          <w:lang w:eastAsia="ru-RU"/>
        </w:rPr>
        <w:t>.-</w:t>
      </w:r>
      <w:proofErr w:type="gramEnd"/>
      <w:r w:rsidRPr="001C4288">
        <w:rPr>
          <w:rFonts w:ascii="Times New Roman" w:hAnsi="Times New Roman" w:cs="Times New Roman"/>
          <w:sz w:val="24"/>
          <w:szCs w:val="24"/>
          <w:lang w:eastAsia="ru-RU"/>
        </w:rPr>
        <w:t>справ. / авт.-сост. Е.Л. Петренко. – Ульяновск</w:t>
      </w:r>
      <w:proofErr w:type="gramStart"/>
      <w:r w:rsidRPr="001C4288">
        <w:rPr>
          <w:rFonts w:ascii="Times New Roman" w:hAnsi="Times New Roman" w:cs="Times New Roman"/>
          <w:sz w:val="24"/>
          <w:szCs w:val="24"/>
          <w:lang w:eastAsia="ru-RU"/>
        </w:rPr>
        <w:t xml:space="preserve"> :</w:t>
      </w:r>
      <w:proofErr w:type="gramEnd"/>
      <w:r w:rsidRPr="001C4288">
        <w:rPr>
          <w:rFonts w:ascii="Times New Roman" w:hAnsi="Times New Roman" w:cs="Times New Roman"/>
          <w:sz w:val="24"/>
          <w:szCs w:val="24"/>
          <w:lang w:eastAsia="ru-RU"/>
        </w:rPr>
        <w:t xml:space="preserve"> Центр ОСИ, 2015. –72 с.</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7.Афонькин С.Ю. Уроки оригами в школе и дома. Экспериментальный учебник для начальной школы. – М.: «Аким», 1995 г.</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8.Афонькин С.Ю., </w:t>
      </w:r>
      <w:proofErr w:type="spellStart"/>
      <w:r w:rsidRPr="001C4288">
        <w:rPr>
          <w:rFonts w:ascii="Times New Roman" w:hAnsi="Times New Roman" w:cs="Times New Roman"/>
          <w:sz w:val="24"/>
          <w:szCs w:val="24"/>
        </w:rPr>
        <w:t>Афонькина</w:t>
      </w:r>
      <w:proofErr w:type="spellEnd"/>
      <w:r w:rsidRPr="001C4288">
        <w:rPr>
          <w:rFonts w:ascii="Times New Roman" w:hAnsi="Times New Roman" w:cs="Times New Roman"/>
          <w:sz w:val="24"/>
          <w:szCs w:val="24"/>
        </w:rPr>
        <w:t xml:space="preserve"> Е.Ю. Игрушки из бумаги. - СПб: «Литера», 1997г.</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9.Афонькин С.Ю., </w:t>
      </w:r>
      <w:proofErr w:type="spellStart"/>
      <w:r w:rsidRPr="001C4288">
        <w:rPr>
          <w:rFonts w:ascii="Times New Roman" w:hAnsi="Times New Roman" w:cs="Times New Roman"/>
          <w:sz w:val="24"/>
          <w:szCs w:val="24"/>
        </w:rPr>
        <w:t>Афонькина</w:t>
      </w:r>
      <w:proofErr w:type="spellEnd"/>
      <w:r w:rsidRPr="001C4288">
        <w:rPr>
          <w:rFonts w:ascii="Times New Roman" w:hAnsi="Times New Roman" w:cs="Times New Roman"/>
          <w:sz w:val="24"/>
          <w:szCs w:val="24"/>
        </w:rPr>
        <w:t xml:space="preserve"> Е.Ю. Цветы и вазы оригами. СПб: «Кристалл», 2002 г.</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10.Афонькин С.Ю., </w:t>
      </w:r>
      <w:proofErr w:type="spellStart"/>
      <w:r w:rsidRPr="001C4288">
        <w:rPr>
          <w:rFonts w:ascii="Times New Roman" w:hAnsi="Times New Roman" w:cs="Times New Roman"/>
          <w:sz w:val="24"/>
          <w:szCs w:val="24"/>
        </w:rPr>
        <w:t>Афонькина</w:t>
      </w:r>
      <w:proofErr w:type="spellEnd"/>
      <w:r w:rsidRPr="001C4288">
        <w:rPr>
          <w:rFonts w:ascii="Times New Roman" w:hAnsi="Times New Roman" w:cs="Times New Roman"/>
          <w:sz w:val="24"/>
          <w:szCs w:val="24"/>
        </w:rPr>
        <w:t xml:space="preserve"> Е.Ю. Цветущий сад оригами. – СПб: «Химия», 1995 г</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11.Букин М., Букина С. </w:t>
      </w:r>
      <w:proofErr w:type="spellStart"/>
      <w:r w:rsidRPr="001C4288">
        <w:rPr>
          <w:rFonts w:ascii="Times New Roman" w:hAnsi="Times New Roman" w:cs="Times New Roman"/>
          <w:sz w:val="24"/>
          <w:szCs w:val="24"/>
        </w:rPr>
        <w:t>Квиллинг</w:t>
      </w:r>
      <w:proofErr w:type="spellEnd"/>
      <w:r w:rsidRPr="001C4288">
        <w:rPr>
          <w:rFonts w:ascii="Times New Roman" w:hAnsi="Times New Roman" w:cs="Times New Roman"/>
          <w:sz w:val="24"/>
          <w:szCs w:val="24"/>
        </w:rPr>
        <w:t xml:space="preserve">. Практикум для начинающих. – М.: Феникс, 2013 г. </w:t>
      </w:r>
      <w:proofErr w:type="spellStart"/>
      <w:r w:rsidRPr="001C4288">
        <w:rPr>
          <w:rFonts w:ascii="Times New Roman" w:hAnsi="Times New Roman" w:cs="Times New Roman"/>
          <w:sz w:val="24"/>
          <w:szCs w:val="24"/>
        </w:rPr>
        <w:t>Богатеева</w:t>
      </w:r>
      <w:proofErr w:type="spellEnd"/>
      <w:r w:rsidRPr="001C4288">
        <w:rPr>
          <w:rFonts w:ascii="Times New Roman" w:hAnsi="Times New Roman" w:cs="Times New Roman"/>
          <w:sz w:val="24"/>
          <w:szCs w:val="24"/>
        </w:rPr>
        <w:t xml:space="preserve"> З.А. Чудесные поделки из бумаги. – М.: Просвещение, 1992 г.</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12.Бурундукова Л.И. Волшебная </w:t>
      </w:r>
      <w:proofErr w:type="spellStart"/>
      <w:r w:rsidRPr="001C4288">
        <w:rPr>
          <w:rFonts w:ascii="Times New Roman" w:hAnsi="Times New Roman" w:cs="Times New Roman"/>
          <w:sz w:val="24"/>
          <w:szCs w:val="24"/>
        </w:rPr>
        <w:t>изонить</w:t>
      </w:r>
      <w:proofErr w:type="spellEnd"/>
      <w:r w:rsidRPr="001C4288">
        <w:rPr>
          <w:rFonts w:ascii="Times New Roman" w:hAnsi="Times New Roman" w:cs="Times New Roman"/>
          <w:sz w:val="24"/>
          <w:szCs w:val="24"/>
        </w:rPr>
        <w:t>. - М.: АСТ-ПРЕСС Книга, 2002 г.</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13.Гусарова Н.Н. Техника </w:t>
      </w:r>
      <w:proofErr w:type="spellStart"/>
      <w:r w:rsidRPr="001C4288">
        <w:rPr>
          <w:rFonts w:ascii="Times New Roman" w:hAnsi="Times New Roman" w:cs="Times New Roman"/>
          <w:sz w:val="24"/>
          <w:szCs w:val="24"/>
        </w:rPr>
        <w:t>изонити</w:t>
      </w:r>
      <w:proofErr w:type="spellEnd"/>
      <w:r w:rsidRPr="001C4288">
        <w:rPr>
          <w:rFonts w:ascii="Times New Roman" w:hAnsi="Times New Roman" w:cs="Times New Roman"/>
          <w:sz w:val="24"/>
          <w:szCs w:val="24"/>
        </w:rPr>
        <w:t xml:space="preserve"> для школьников. - СПб: Детство-Пресс, 2007.</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14.Давыдова Г.Н. </w:t>
      </w:r>
      <w:proofErr w:type="spellStart"/>
      <w:r w:rsidRPr="001C4288">
        <w:rPr>
          <w:rFonts w:ascii="Times New Roman" w:hAnsi="Times New Roman" w:cs="Times New Roman"/>
          <w:sz w:val="24"/>
          <w:szCs w:val="24"/>
        </w:rPr>
        <w:t>Бумагопластика</w:t>
      </w:r>
      <w:proofErr w:type="spellEnd"/>
      <w:r w:rsidRPr="001C4288">
        <w:rPr>
          <w:rFonts w:ascii="Times New Roman" w:hAnsi="Times New Roman" w:cs="Times New Roman"/>
          <w:sz w:val="24"/>
          <w:szCs w:val="24"/>
        </w:rPr>
        <w:t>. Цветочные мотивы. – М: Издательство «Скрипторий 2003», 2007</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 xml:space="preserve">15.Данилина Т.А. </w:t>
      </w:r>
      <w:proofErr w:type="spellStart"/>
      <w:r w:rsidRPr="001C4288">
        <w:rPr>
          <w:rFonts w:ascii="Times New Roman" w:hAnsi="Times New Roman" w:cs="Times New Roman"/>
          <w:sz w:val="24"/>
          <w:szCs w:val="24"/>
        </w:rPr>
        <w:t>Зедгенидзе</w:t>
      </w:r>
      <w:proofErr w:type="spellEnd"/>
      <w:r w:rsidRPr="001C4288">
        <w:rPr>
          <w:rFonts w:ascii="Times New Roman" w:hAnsi="Times New Roman" w:cs="Times New Roman"/>
          <w:sz w:val="24"/>
          <w:szCs w:val="24"/>
        </w:rPr>
        <w:t xml:space="preserve"> В.Я. Степина Н.М. В мире детских эмоций, М.: Айрис Пресс, 2004 г</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16.Зайцев А. Учение о цвете и живописи. - М.: Академия развития, 1985.</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17.Миловский А. Песнь Жар-птицы. - М.: Искусство, 1987.</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Москва. Просвещение. 1991г.</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18.Некрылова А. Круглый год. - М.: Просвещение, 1991.</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19.Николаенко Н. Икебана. - М.: «Кладезь»1988</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20.Задворная Т. Аранжировка цветов. - М.: Искусство, 1994.</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21.Новикова Е. Вдохновение. - М.: Искусство, 1994.</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22.Программы. Культура быта. - М.: Просвещение, 1986</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23.Пропп В. Русские аграрные праздники. - М.: Просвещение,1963.</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24.Саркисова Л. Искусство букета. - М.: Искусство, 1970.</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25.Субботина Т. Все хотят быть счастливыми. - М.: Просвещение, 1991.</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26.Черней Е. Цветы и фантазия. - М.: Искусство, 1987.</w:t>
      </w:r>
    </w:p>
    <w:p w:rsidR="00736159" w:rsidRPr="001C4288" w:rsidRDefault="00736159" w:rsidP="001C4288">
      <w:pPr>
        <w:shd w:val="clear" w:color="auto" w:fill="FFFFFF"/>
        <w:spacing w:after="0"/>
        <w:jc w:val="both"/>
        <w:rPr>
          <w:rFonts w:ascii="Times New Roman" w:hAnsi="Times New Roman" w:cs="Times New Roman"/>
          <w:sz w:val="24"/>
          <w:szCs w:val="24"/>
        </w:rPr>
      </w:pPr>
      <w:r w:rsidRPr="001C4288">
        <w:rPr>
          <w:rFonts w:ascii="Times New Roman" w:hAnsi="Times New Roman" w:cs="Times New Roman"/>
          <w:sz w:val="24"/>
          <w:szCs w:val="24"/>
        </w:rPr>
        <w:t>27.Юдин Г. Птица Сирин и всадник на белом коне. - М.: Детская литература, 1991</w:t>
      </w:r>
    </w:p>
    <w:p w:rsidR="00736159" w:rsidRPr="001C4288" w:rsidRDefault="00736159" w:rsidP="001C4288">
      <w:pPr>
        <w:shd w:val="clear" w:color="auto" w:fill="FFFFFF"/>
        <w:spacing w:after="0"/>
        <w:jc w:val="both"/>
        <w:rPr>
          <w:rFonts w:ascii="Times New Roman" w:hAnsi="Times New Roman" w:cs="Times New Roman"/>
          <w:i/>
          <w:sz w:val="24"/>
          <w:szCs w:val="24"/>
          <w:lang w:eastAsia="ru-RU"/>
        </w:rPr>
      </w:pPr>
      <w:r w:rsidRPr="001C4288">
        <w:rPr>
          <w:rFonts w:ascii="Times New Roman" w:hAnsi="Times New Roman" w:cs="Times New Roman"/>
          <w:b/>
          <w:bCs/>
          <w:i/>
          <w:sz w:val="24"/>
          <w:szCs w:val="24"/>
          <w:lang w:eastAsia="ru-RU"/>
        </w:rPr>
        <w:t>для обучающихся:</w:t>
      </w:r>
    </w:p>
    <w:p w:rsidR="00736159" w:rsidRPr="001C4288" w:rsidRDefault="00736159" w:rsidP="001C4288">
      <w:pPr>
        <w:numPr>
          <w:ilvl w:val="0"/>
          <w:numId w:val="7"/>
        </w:numPr>
        <w:shd w:val="clear" w:color="auto" w:fill="FFFFFF"/>
        <w:tabs>
          <w:tab w:val="clear" w:pos="360"/>
          <w:tab w:val="num" w:pos="0"/>
          <w:tab w:val="left" w:pos="426"/>
        </w:tabs>
        <w:spacing w:after="0"/>
        <w:ind w:left="0" w:firstLine="0"/>
        <w:rPr>
          <w:rFonts w:ascii="Times New Roman" w:hAnsi="Times New Roman" w:cs="Times New Roman"/>
          <w:sz w:val="24"/>
          <w:szCs w:val="24"/>
          <w:lang w:eastAsia="ru-RU"/>
        </w:rPr>
      </w:pPr>
      <w:r w:rsidRPr="001C4288">
        <w:rPr>
          <w:rFonts w:ascii="Times New Roman" w:hAnsi="Times New Roman" w:cs="Times New Roman"/>
          <w:sz w:val="24"/>
          <w:szCs w:val="24"/>
          <w:lang w:eastAsia="ru-RU"/>
        </w:rPr>
        <w:t>Артамонова Е.В. Необычные сувениры и игрушки. Самоделки из природных материалов</w:t>
      </w:r>
      <w:proofErr w:type="gramStart"/>
      <w:r w:rsidRPr="001C4288">
        <w:rPr>
          <w:rFonts w:ascii="Times New Roman" w:hAnsi="Times New Roman" w:cs="Times New Roman"/>
          <w:sz w:val="24"/>
          <w:szCs w:val="24"/>
          <w:lang w:eastAsia="ru-RU"/>
        </w:rPr>
        <w:t>.-</w:t>
      </w:r>
      <w:proofErr w:type="gramEnd"/>
      <w:r w:rsidRPr="001C4288">
        <w:rPr>
          <w:rFonts w:ascii="Times New Roman" w:hAnsi="Times New Roman" w:cs="Times New Roman"/>
          <w:sz w:val="24"/>
          <w:szCs w:val="24"/>
          <w:lang w:eastAsia="ru-RU"/>
        </w:rPr>
        <w:t xml:space="preserve">М.: Изд-во </w:t>
      </w:r>
      <w:proofErr w:type="spellStart"/>
      <w:r w:rsidRPr="001C4288">
        <w:rPr>
          <w:rFonts w:ascii="Times New Roman" w:hAnsi="Times New Roman" w:cs="Times New Roman"/>
          <w:sz w:val="24"/>
          <w:szCs w:val="24"/>
          <w:lang w:eastAsia="ru-RU"/>
        </w:rPr>
        <w:t>Эксмо</w:t>
      </w:r>
      <w:proofErr w:type="spellEnd"/>
      <w:r w:rsidRPr="001C4288">
        <w:rPr>
          <w:rFonts w:ascii="Times New Roman" w:hAnsi="Times New Roman" w:cs="Times New Roman"/>
          <w:sz w:val="24"/>
          <w:szCs w:val="24"/>
          <w:lang w:eastAsia="ru-RU"/>
        </w:rPr>
        <w:t>, 2005.-64с., ил.</w:t>
      </w:r>
    </w:p>
    <w:p w:rsidR="00736159" w:rsidRPr="001C4288" w:rsidRDefault="00736159" w:rsidP="001C4288">
      <w:pPr>
        <w:numPr>
          <w:ilvl w:val="0"/>
          <w:numId w:val="7"/>
        </w:numPr>
        <w:shd w:val="clear" w:color="auto" w:fill="FFFFFF"/>
        <w:tabs>
          <w:tab w:val="clear" w:pos="360"/>
          <w:tab w:val="num" w:pos="0"/>
          <w:tab w:val="left" w:pos="426"/>
        </w:tabs>
        <w:spacing w:after="0"/>
        <w:ind w:left="0" w:firstLine="0"/>
        <w:rPr>
          <w:rFonts w:ascii="Times New Roman" w:hAnsi="Times New Roman" w:cs="Times New Roman"/>
          <w:sz w:val="24"/>
          <w:szCs w:val="24"/>
          <w:lang w:eastAsia="ru-RU"/>
        </w:rPr>
      </w:pPr>
      <w:r w:rsidRPr="001C4288">
        <w:rPr>
          <w:rFonts w:ascii="Times New Roman" w:hAnsi="Times New Roman" w:cs="Times New Roman"/>
          <w:sz w:val="24"/>
          <w:szCs w:val="24"/>
          <w:lang w:eastAsia="ru-RU"/>
        </w:rPr>
        <w:t>Белякова О.В. Лучшие поделки из бумаги./ Ярославль: Академия развития, 2009.- 160с., ил.- (Умелые руки).</w:t>
      </w:r>
    </w:p>
    <w:p w:rsidR="00736159" w:rsidRPr="001C4288" w:rsidRDefault="00736159" w:rsidP="001C4288">
      <w:pPr>
        <w:numPr>
          <w:ilvl w:val="0"/>
          <w:numId w:val="7"/>
        </w:numPr>
        <w:shd w:val="clear" w:color="auto" w:fill="FFFFFF"/>
        <w:tabs>
          <w:tab w:val="clear" w:pos="360"/>
          <w:tab w:val="num" w:pos="0"/>
          <w:tab w:val="left" w:pos="426"/>
        </w:tabs>
        <w:spacing w:after="0"/>
        <w:ind w:left="0" w:firstLine="0"/>
        <w:rPr>
          <w:rFonts w:ascii="Times New Roman" w:hAnsi="Times New Roman" w:cs="Times New Roman"/>
          <w:sz w:val="24"/>
          <w:szCs w:val="24"/>
          <w:lang w:eastAsia="ru-RU"/>
        </w:rPr>
      </w:pPr>
      <w:r w:rsidRPr="001C4288">
        <w:rPr>
          <w:rFonts w:ascii="Times New Roman" w:hAnsi="Times New Roman" w:cs="Times New Roman"/>
          <w:sz w:val="24"/>
          <w:szCs w:val="24"/>
          <w:lang w:eastAsia="ru-RU"/>
        </w:rPr>
        <w:t>Быстрицкая А. И. «Бумажная филигрань»/ М.: Айрис-пресс, 2011.- 128 с.: ил</w:t>
      </w:r>
      <w:proofErr w:type="gramStart"/>
      <w:r w:rsidRPr="001C4288">
        <w:rPr>
          <w:rFonts w:ascii="Times New Roman" w:hAnsi="Times New Roman" w:cs="Times New Roman"/>
          <w:sz w:val="24"/>
          <w:szCs w:val="24"/>
          <w:lang w:eastAsia="ru-RU"/>
        </w:rPr>
        <w:t>.</w:t>
      </w:r>
      <w:proofErr w:type="gramEnd"/>
      <w:r w:rsidRPr="001C4288">
        <w:rPr>
          <w:rFonts w:ascii="Times New Roman" w:hAnsi="Times New Roman" w:cs="Times New Roman"/>
          <w:sz w:val="24"/>
          <w:szCs w:val="24"/>
          <w:lang w:eastAsia="ru-RU"/>
        </w:rPr>
        <w:t xml:space="preserve">+ </w:t>
      </w:r>
      <w:proofErr w:type="spellStart"/>
      <w:proofErr w:type="gramStart"/>
      <w:r w:rsidRPr="001C4288">
        <w:rPr>
          <w:rFonts w:ascii="Times New Roman" w:hAnsi="Times New Roman" w:cs="Times New Roman"/>
          <w:sz w:val="24"/>
          <w:szCs w:val="24"/>
          <w:lang w:eastAsia="ru-RU"/>
        </w:rPr>
        <w:t>ц</w:t>
      </w:r>
      <w:proofErr w:type="gramEnd"/>
      <w:r w:rsidRPr="001C4288">
        <w:rPr>
          <w:rFonts w:ascii="Times New Roman" w:hAnsi="Times New Roman" w:cs="Times New Roman"/>
          <w:sz w:val="24"/>
          <w:szCs w:val="24"/>
          <w:lang w:eastAsia="ru-RU"/>
        </w:rPr>
        <w:t>в</w:t>
      </w:r>
      <w:proofErr w:type="spellEnd"/>
      <w:r w:rsidRPr="001C4288">
        <w:rPr>
          <w:rFonts w:ascii="Times New Roman" w:hAnsi="Times New Roman" w:cs="Times New Roman"/>
          <w:sz w:val="24"/>
          <w:szCs w:val="24"/>
          <w:lang w:eastAsia="ru-RU"/>
        </w:rPr>
        <w:t>. вклейка 16 с. – (Внимание: дети!).</w:t>
      </w:r>
    </w:p>
    <w:p w:rsidR="00736159" w:rsidRPr="001C4288" w:rsidRDefault="00736159" w:rsidP="001C4288">
      <w:pPr>
        <w:numPr>
          <w:ilvl w:val="0"/>
          <w:numId w:val="7"/>
        </w:numPr>
        <w:shd w:val="clear" w:color="auto" w:fill="FFFFFF"/>
        <w:tabs>
          <w:tab w:val="clear" w:pos="360"/>
          <w:tab w:val="num" w:pos="0"/>
          <w:tab w:val="left" w:pos="426"/>
        </w:tabs>
        <w:spacing w:after="0"/>
        <w:ind w:left="0" w:firstLine="0"/>
        <w:rPr>
          <w:rFonts w:ascii="Times New Roman" w:hAnsi="Times New Roman" w:cs="Times New Roman"/>
          <w:sz w:val="24"/>
          <w:szCs w:val="24"/>
          <w:lang w:eastAsia="ru-RU"/>
        </w:rPr>
      </w:pPr>
      <w:r w:rsidRPr="001C4288">
        <w:rPr>
          <w:rFonts w:ascii="Times New Roman" w:hAnsi="Times New Roman" w:cs="Times New Roman"/>
          <w:sz w:val="24"/>
          <w:szCs w:val="24"/>
          <w:lang w:eastAsia="ru-RU"/>
        </w:rPr>
        <w:t>Грушина Л.В. Озорные игрушки. Учебно – методическое пособие. ООО «Карапуз-Дидактика», 2006г.</w:t>
      </w:r>
    </w:p>
    <w:p w:rsidR="00736159" w:rsidRPr="001C4288" w:rsidRDefault="00736159" w:rsidP="001C4288">
      <w:pPr>
        <w:numPr>
          <w:ilvl w:val="0"/>
          <w:numId w:val="7"/>
        </w:numPr>
        <w:shd w:val="clear" w:color="auto" w:fill="FFFFFF"/>
        <w:tabs>
          <w:tab w:val="clear" w:pos="360"/>
          <w:tab w:val="num" w:pos="0"/>
          <w:tab w:val="left" w:pos="426"/>
        </w:tabs>
        <w:spacing w:after="0"/>
        <w:ind w:left="0" w:firstLine="0"/>
        <w:rPr>
          <w:rFonts w:ascii="Times New Roman" w:hAnsi="Times New Roman" w:cs="Times New Roman"/>
          <w:sz w:val="24"/>
          <w:szCs w:val="24"/>
          <w:lang w:eastAsia="ru-RU"/>
        </w:rPr>
      </w:pPr>
      <w:r w:rsidRPr="001C4288">
        <w:rPr>
          <w:rFonts w:ascii="Times New Roman" w:hAnsi="Times New Roman" w:cs="Times New Roman"/>
          <w:sz w:val="24"/>
          <w:szCs w:val="24"/>
          <w:lang w:eastAsia="ru-RU"/>
        </w:rPr>
        <w:t>Грушина Л.В. Живые игрушки. Учебно – методическое пособие. ООО «Карапуз-Дидактика», 2006г.</w:t>
      </w:r>
    </w:p>
    <w:p w:rsidR="00736159" w:rsidRPr="001C4288" w:rsidRDefault="00736159" w:rsidP="001C4288">
      <w:pPr>
        <w:numPr>
          <w:ilvl w:val="0"/>
          <w:numId w:val="7"/>
        </w:numPr>
        <w:shd w:val="clear" w:color="auto" w:fill="FFFFFF"/>
        <w:tabs>
          <w:tab w:val="clear" w:pos="360"/>
          <w:tab w:val="num" w:pos="0"/>
          <w:tab w:val="left" w:pos="426"/>
        </w:tabs>
        <w:spacing w:after="0"/>
        <w:ind w:left="0" w:firstLine="0"/>
        <w:rPr>
          <w:rFonts w:ascii="Times New Roman" w:hAnsi="Times New Roman" w:cs="Times New Roman"/>
          <w:sz w:val="24"/>
          <w:szCs w:val="24"/>
          <w:lang w:eastAsia="ru-RU"/>
        </w:rPr>
      </w:pPr>
      <w:r w:rsidRPr="001C4288">
        <w:rPr>
          <w:rFonts w:ascii="Times New Roman" w:hAnsi="Times New Roman" w:cs="Times New Roman"/>
          <w:sz w:val="24"/>
          <w:szCs w:val="24"/>
          <w:lang w:eastAsia="ru-RU"/>
        </w:rPr>
        <w:t>Грушина Л.В., Лыкова И.А. Азбука творчества. Учебно – методическое пособие. ООО «Карапуз-Дидактика», 2006г.</w:t>
      </w:r>
    </w:p>
    <w:p w:rsidR="00736159" w:rsidRPr="001C4288" w:rsidRDefault="00736159" w:rsidP="001C4288">
      <w:pPr>
        <w:numPr>
          <w:ilvl w:val="0"/>
          <w:numId w:val="7"/>
        </w:numPr>
        <w:shd w:val="clear" w:color="auto" w:fill="FFFFFF"/>
        <w:tabs>
          <w:tab w:val="clear" w:pos="360"/>
          <w:tab w:val="num" w:pos="0"/>
          <w:tab w:val="left" w:pos="426"/>
        </w:tabs>
        <w:spacing w:after="0"/>
        <w:ind w:left="0" w:firstLine="0"/>
        <w:rPr>
          <w:rFonts w:ascii="Times New Roman" w:hAnsi="Times New Roman" w:cs="Times New Roman"/>
          <w:sz w:val="24"/>
          <w:szCs w:val="24"/>
          <w:lang w:eastAsia="ru-RU"/>
        </w:rPr>
      </w:pPr>
      <w:r w:rsidRPr="001C4288">
        <w:rPr>
          <w:rFonts w:ascii="Times New Roman" w:hAnsi="Times New Roman" w:cs="Times New Roman"/>
          <w:sz w:val="24"/>
          <w:szCs w:val="24"/>
          <w:lang w:eastAsia="ru-RU"/>
        </w:rPr>
        <w:t xml:space="preserve">Зайцева А. А. «Искусство </w:t>
      </w:r>
      <w:proofErr w:type="spellStart"/>
      <w:r w:rsidRPr="001C4288">
        <w:rPr>
          <w:rFonts w:ascii="Times New Roman" w:hAnsi="Times New Roman" w:cs="Times New Roman"/>
          <w:sz w:val="24"/>
          <w:szCs w:val="24"/>
          <w:lang w:eastAsia="ru-RU"/>
        </w:rPr>
        <w:t>квиллинга</w:t>
      </w:r>
      <w:proofErr w:type="spellEnd"/>
      <w:r w:rsidRPr="001C4288">
        <w:rPr>
          <w:rFonts w:ascii="Times New Roman" w:hAnsi="Times New Roman" w:cs="Times New Roman"/>
          <w:sz w:val="24"/>
          <w:szCs w:val="24"/>
          <w:lang w:eastAsia="ru-RU"/>
        </w:rPr>
        <w:t xml:space="preserve">». Магия бумажных лент/ М.: </w:t>
      </w:r>
      <w:proofErr w:type="spellStart"/>
      <w:r w:rsidRPr="001C4288">
        <w:rPr>
          <w:rFonts w:ascii="Times New Roman" w:hAnsi="Times New Roman" w:cs="Times New Roman"/>
          <w:sz w:val="24"/>
          <w:szCs w:val="24"/>
          <w:lang w:eastAsia="ru-RU"/>
        </w:rPr>
        <w:t>Эксмо</w:t>
      </w:r>
      <w:proofErr w:type="spellEnd"/>
      <w:r w:rsidRPr="001C4288">
        <w:rPr>
          <w:rFonts w:ascii="Times New Roman" w:hAnsi="Times New Roman" w:cs="Times New Roman"/>
          <w:sz w:val="24"/>
          <w:szCs w:val="24"/>
          <w:lang w:eastAsia="ru-RU"/>
        </w:rPr>
        <w:t>, 2010.- 64с.: ил</w:t>
      </w:r>
      <w:proofErr w:type="gramStart"/>
      <w:r w:rsidRPr="001C4288">
        <w:rPr>
          <w:rFonts w:ascii="Times New Roman" w:hAnsi="Times New Roman" w:cs="Times New Roman"/>
          <w:sz w:val="24"/>
          <w:szCs w:val="24"/>
          <w:lang w:eastAsia="ru-RU"/>
        </w:rPr>
        <w:t>.-</w:t>
      </w:r>
      <w:proofErr w:type="gramEnd"/>
      <w:r w:rsidRPr="001C4288">
        <w:rPr>
          <w:rFonts w:ascii="Times New Roman" w:hAnsi="Times New Roman" w:cs="Times New Roman"/>
          <w:sz w:val="24"/>
          <w:szCs w:val="24"/>
          <w:lang w:eastAsia="ru-RU"/>
        </w:rPr>
        <w:t>(Азбука рукоделия).</w:t>
      </w:r>
    </w:p>
    <w:p w:rsidR="00736159" w:rsidRPr="001C4288" w:rsidRDefault="00736159" w:rsidP="001C4288">
      <w:pPr>
        <w:numPr>
          <w:ilvl w:val="0"/>
          <w:numId w:val="7"/>
        </w:numPr>
        <w:shd w:val="clear" w:color="auto" w:fill="FFFFFF"/>
        <w:tabs>
          <w:tab w:val="clear" w:pos="360"/>
          <w:tab w:val="num" w:pos="0"/>
          <w:tab w:val="left" w:pos="426"/>
        </w:tabs>
        <w:spacing w:after="0"/>
        <w:ind w:left="0" w:firstLine="0"/>
        <w:rPr>
          <w:rFonts w:ascii="Times New Roman" w:hAnsi="Times New Roman" w:cs="Times New Roman"/>
          <w:sz w:val="24"/>
          <w:szCs w:val="24"/>
          <w:lang w:eastAsia="ru-RU"/>
        </w:rPr>
      </w:pPr>
      <w:r w:rsidRPr="001C4288">
        <w:rPr>
          <w:rFonts w:ascii="Times New Roman" w:hAnsi="Times New Roman" w:cs="Times New Roman"/>
          <w:sz w:val="24"/>
          <w:szCs w:val="24"/>
          <w:lang w:eastAsia="ru-RU"/>
        </w:rPr>
        <w:t>Кулакова Л. Цветы и вазы из бумаги. «</w:t>
      </w:r>
      <w:proofErr w:type="spellStart"/>
      <w:r w:rsidRPr="001C4288">
        <w:rPr>
          <w:rFonts w:ascii="Times New Roman" w:hAnsi="Times New Roman" w:cs="Times New Roman"/>
          <w:sz w:val="24"/>
          <w:szCs w:val="24"/>
          <w:lang w:eastAsia="ru-RU"/>
        </w:rPr>
        <w:t>Аст</w:t>
      </w:r>
      <w:proofErr w:type="spellEnd"/>
      <w:r w:rsidRPr="001C4288">
        <w:rPr>
          <w:rFonts w:ascii="Times New Roman" w:hAnsi="Times New Roman" w:cs="Times New Roman"/>
          <w:sz w:val="24"/>
          <w:szCs w:val="24"/>
          <w:lang w:eastAsia="ru-RU"/>
        </w:rPr>
        <w:t>-Пресс книга», М.</w:t>
      </w:r>
    </w:p>
    <w:p w:rsidR="00736159" w:rsidRPr="001C4288" w:rsidRDefault="00736159" w:rsidP="001C4288">
      <w:pPr>
        <w:numPr>
          <w:ilvl w:val="0"/>
          <w:numId w:val="7"/>
        </w:numPr>
        <w:shd w:val="clear" w:color="auto" w:fill="FFFFFF"/>
        <w:tabs>
          <w:tab w:val="clear" w:pos="360"/>
          <w:tab w:val="num" w:pos="0"/>
          <w:tab w:val="left" w:pos="426"/>
        </w:tabs>
        <w:spacing w:after="0"/>
        <w:ind w:left="0" w:firstLine="0"/>
        <w:rPr>
          <w:rFonts w:ascii="Times New Roman" w:hAnsi="Times New Roman" w:cs="Times New Roman"/>
          <w:sz w:val="24"/>
          <w:szCs w:val="24"/>
          <w:lang w:eastAsia="ru-RU"/>
        </w:rPr>
      </w:pPr>
      <w:r w:rsidRPr="001C4288">
        <w:rPr>
          <w:rFonts w:ascii="Times New Roman" w:hAnsi="Times New Roman" w:cs="Times New Roman"/>
          <w:sz w:val="24"/>
          <w:szCs w:val="24"/>
          <w:lang w:eastAsia="ru-RU"/>
        </w:rPr>
        <w:lastRenderedPageBreak/>
        <w:t xml:space="preserve">Соколова С. Сказка оригами: Игрушки из бумаги.- М.: Изд-во </w:t>
      </w:r>
      <w:proofErr w:type="spellStart"/>
      <w:r w:rsidRPr="001C4288">
        <w:rPr>
          <w:rFonts w:ascii="Times New Roman" w:hAnsi="Times New Roman" w:cs="Times New Roman"/>
          <w:sz w:val="24"/>
          <w:szCs w:val="24"/>
          <w:lang w:eastAsia="ru-RU"/>
        </w:rPr>
        <w:t>Эксмо</w:t>
      </w:r>
      <w:proofErr w:type="spellEnd"/>
      <w:r w:rsidRPr="001C4288">
        <w:rPr>
          <w:rFonts w:ascii="Times New Roman" w:hAnsi="Times New Roman" w:cs="Times New Roman"/>
          <w:sz w:val="24"/>
          <w:szCs w:val="24"/>
          <w:lang w:eastAsia="ru-RU"/>
        </w:rPr>
        <w:t>; СПБ</w:t>
      </w:r>
      <w:proofErr w:type="gramStart"/>
      <w:r w:rsidRPr="001C4288">
        <w:rPr>
          <w:rFonts w:ascii="Times New Roman" w:hAnsi="Times New Roman" w:cs="Times New Roman"/>
          <w:sz w:val="24"/>
          <w:szCs w:val="24"/>
          <w:lang w:eastAsia="ru-RU"/>
        </w:rPr>
        <w:t xml:space="preserve">.: </w:t>
      </w:r>
      <w:proofErr w:type="gramEnd"/>
      <w:r w:rsidRPr="001C4288">
        <w:rPr>
          <w:rFonts w:ascii="Times New Roman" w:hAnsi="Times New Roman" w:cs="Times New Roman"/>
          <w:sz w:val="24"/>
          <w:szCs w:val="24"/>
          <w:lang w:eastAsia="ru-RU"/>
        </w:rPr>
        <w:t>Валери СПД, 2004.-240с., ил. (Серия: Академия «Умелые руки».)</w:t>
      </w:r>
    </w:p>
    <w:p w:rsidR="00736159" w:rsidRPr="001C4288" w:rsidRDefault="00736159" w:rsidP="001C4288">
      <w:pPr>
        <w:pStyle w:val="a4"/>
        <w:numPr>
          <w:ilvl w:val="0"/>
          <w:numId w:val="7"/>
        </w:numPr>
        <w:shd w:val="clear" w:color="auto" w:fill="FFFFFF"/>
        <w:tabs>
          <w:tab w:val="clear" w:pos="360"/>
          <w:tab w:val="num" w:pos="0"/>
          <w:tab w:val="left" w:pos="426"/>
        </w:tabs>
        <w:spacing w:after="0"/>
        <w:ind w:left="0" w:firstLine="0"/>
        <w:jc w:val="both"/>
        <w:textAlignment w:val="baseline"/>
        <w:rPr>
          <w:rFonts w:ascii="Times New Roman" w:hAnsi="Times New Roman"/>
          <w:sz w:val="24"/>
          <w:szCs w:val="24"/>
          <w:lang w:val="ru-RU"/>
        </w:rPr>
      </w:pPr>
      <w:r w:rsidRPr="001C4288">
        <w:rPr>
          <w:rFonts w:ascii="Times New Roman" w:hAnsi="Times New Roman"/>
          <w:sz w:val="24"/>
          <w:szCs w:val="24"/>
          <w:lang w:val="ru-RU"/>
        </w:rPr>
        <w:t xml:space="preserve">Ж. Юный художник. - М.: 1979 № 9, 1985 №8,10, 1988 №7. </w:t>
      </w:r>
    </w:p>
    <w:p w:rsidR="00736159" w:rsidRPr="001C4288" w:rsidRDefault="00736159" w:rsidP="001C4288">
      <w:pPr>
        <w:pStyle w:val="a4"/>
        <w:numPr>
          <w:ilvl w:val="0"/>
          <w:numId w:val="7"/>
        </w:numPr>
        <w:shd w:val="clear" w:color="auto" w:fill="FFFFFF"/>
        <w:tabs>
          <w:tab w:val="clear" w:pos="360"/>
          <w:tab w:val="num" w:pos="0"/>
          <w:tab w:val="left" w:pos="426"/>
        </w:tabs>
        <w:spacing w:after="0"/>
        <w:ind w:left="0" w:firstLine="0"/>
        <w:jc w:val="both"/>
        <w:textAlignment w:val="baseline"/>
        <w:rPr>
          <w:rFonts w:ascii="Times New Roman" w:hAnsi="Times New Roman"/>
          <w:sz w:val="24"/>
          <w:szCs w:val="24"/>
          <w:lang w:val="ru-RU"/>
        </w:rPr>
      </w:pPr>
      <w:r w:rsidRPr="001C4288">
        <w:rPr>
          <w:rFonts w:ascii="Times New Roman" w:hAnsi="Times New Roman"/>
          <w:sz w:val="24"/>
          <w:szCs w:val="24"/>
          <w:lang w:val="ru-RU"/>
        </w:rPr>
        <w:t xml:space="preserve">Зайцев А. Учение о цвете и живописи. - М.: Академия развития, 1985. </w:t>
      </w:r>
    </w:p>
    <w:p w:rsidR="00736159" w:rsidRPr="001C4288" w:rsidRDefault="00736159" w:rsidP="001C4288">
      <w:pPr>
        <w:pStyle w:val="a4"/>
        <w:numPr>
          <w:ilvl w:val="0"/>
          <w:numId w:val="7"/>
        </w:numPr>
        <w:shd w:val="clear" w:color="auto" w:fill="FFFFFF"/>
        <w:tabs>
          <w:tab w:val="clear" w:pos="360"/>
          <w:tab w:val="num" w:pos="0"/>
          <w:tab w:val="left" w:pos="426"/>
        </w:tabs>
        <w:spacing w:after="0"/>
        <w:ind w:left="0" w:firstLine="0"/>
        <w:jc w:val="both"/>
        <w:textAlignment w:val="baseline"/>
        <w:rPr>
          <w:rFonts w:ascii="Times New Roman" w:hAnsi="Times New Roman"/>
          <w:sz w:val="24"/>
          <w:szCs w:val="24"/>
          <w:lang w:val="ru-RU"/>
        </w:rPr>
      </w:pPr>
      <w:r w:rsidRPr="001C4288">
        <w:rPr>
          <w:rFonts w:ascii="Times New Roman" w:hAnsi="Times New Roman"/>
          <w:sz w:val="24"/>
          <w:szCs w:val="24"/>
          <w:lang w:val="ru-RU"/>
        </w:rPr>
        <w:t xml:space="preserve">Николаенко Н. Икебана. - М.: «Кладезь»1988. </w:t>
      </w:r>
    </w:p>
    <w:p w:rsidR="00736159" w:rsidRPr="001C4288" w:rsidRDefault="00736159" w:rsidP="001C4288">
      <w:pPr>
        <w:pStyle w:val="a4"/>
        <w:numPr>
          <w:ilvl w:val="0"/>
          <w:numId w:val="7"/>
        </w:numPr>
        <w:shd w:val="clear" w:color="auto" w:fill="FFFFFF"/>
        <w:tabs>
          <w:tab w:val="clear" w:pos="360"/>
          <w:tab w:val="num" w:pos="0"/>
          <w:tab w:val="left" w:pos="426"/>
        </w:tabs>
        <w:spacing w:after="0"/>
        <w:ind w:left="0" w:firstLine="0"/>
        <w:jc w:val="both"/>
        <w:textAlignment w:val="baseline"/>
        <w:rPr>
          <w:rFonts w:ascii="Times New Roman" w:hAnsi="Times New Roman"/>
          <w:sz w:val="24"/>
          <w:szCs w:val="24"/>
          <w:lang w:val="ru-RU"/>
        </w:rPr>
      </w:pPr>
      <w:proofErr w:type="spellStart"/>
      <w:r w:rsidRPr="001C4288">
        <w:rPr>
          <w:rFonts w:ascii="Times New Roman" w:hAnsi="Times New Roman"/>
          <w:sz w:val="24"/>
          <w:szCs w:val="24"/>
          <w:lang w:val="ru-RU"/>
        </w:rPr>
        <w:t>Проп</w:t>
      </w:r>
      <w:proofErr w:type="spellEnd"/>
      <w:r w:rsidRPr="001C4288">
        <w:rPr>
          <w:rFonts w:ascii="Times New Roman" w:hAnsi="Times New Roman"/>
          <w:sz w:val="24"/>
          <w:szCs w:val="24"/>
          <w:lang w:val="ru-RU"/>
        </w:rPr>
        <w:t xml:space="preserve"> В. Русские аграрные праздники. - М.: Просвещение,1963. Черней Е. Цветы и фантазия. - М.: Искусство, 1987</w:t>
      </w:r>
    </w:p>
    <w:p w:rsidR="00736159" w:rsidRPr="001C4288" w:rsidRDefault="00736159" w:rsidP="001C4288">
      <w:pPr>
        <w:pStyle w:val="a4"/>
        <w:numPr>
          <w:ilvl w:val="0"/>
          <w:numId w:val="7"/>
        </w:numPr>
        <w:shd w:val="clear" w:color="auto" w:fill="FFFFFF"/>
        <w:tabs>
          <w:tab w:val="clear" w:pos="360"/>
          <w:tab w:val="num" w:pos="0"/>
          <w:tab w:val="left" w:pos="426"/>
        </w:tabs>
        <w:spacing w:after="0"/>
        <w:ind w:left="0" w:firstLine="0"/>
        <w:jc w:val="both"/>
        <w:textAlignment w:val="baseline"/>
        <w:rPr>
          <w:rFonts w:ascii="Times New Roman" w:hAnsi="Times New Roman"/>
          <w:sz w:val="24"/>
          <w:szCs w:val="24"/>
          <w:lang w:val="ru-RU"/>
        </w:rPr>
      </w:pPr>
      <w:r w:rsidRPr="001C4288">
        <w:rPr>
          <w:rFonts w:ascii="Times New Roman" w:hAnsi="Times New Roman"/>
          <w:sz w:val="24"/>
          <w:szCs w:val="24"/>
          <w:lang w:val="ru-RU"/>
        </w:rPr>
        <w:t>Лаврентьев А. Н. История дизайна. - М.: 2006 г.</w:t>
      </w:r>
    </w:p>
    <w:p w:rsidR="00736159" w:rsidRPr="001C4288" w:rsidRDefault="00736159" w:rsidP="001C4288">
      <w:pPr>
        <w:pStyle w:val="a4"/>
        <w:numPr>
          <w:ilvl w:val="0"/>
          <w:numId w:val="7"/>
        </w:numPr>
        <w:shd w:val="clear" w:color="auto" w:fill="FFFFFF"/>
        <w:tabs>
          <w:tab w:val="clear" w:pos="360"/>
          <w:tab w:val="num" w:pos="0"/>
          <w:tab w:val="left" w:pos="426"/>
        </w:tabs>
        <w:spacing w:after="0"/>
        <w:ind w:left="0" w:firstLine="0"/>
        <w:jc w:val="both"/>
        <w:textAlignment w:val="baseline"/>
        <w:rPr>
          <w:rFonts w:ascii="Times New Roman" w:hAnsi="Times New Roman"/>
          <w:sz w:val="24"/>
          <w:szCs w:val="24"/>
          <w:lang w:val="ru-RU"/>
        </w:rPr>
      </w:pPr>
      <w:r w:rsidRPr="001C4288">
        <w:rPr>
          <w:rFonts w:ascii="Times New Roman" w:hAnsi="Times New Roman"/>
          <w:sz w:val="24"/>
          <w:szCs w:val="24"/>
          <w:lang w:val="ru-RU"/>
        </w:rPr>
        <w:t xml:space="preserve">Хелен </w:t>
      </w:r>
      <w:proofErr w:type="spellStart"/>
      <w:r w:rsidRPr="001C4288">
        <w:rPr>
          <w:rFonts w:ascii="Times New Roman" w:hAnsi="Times New Roman"/>
          <w:sz w:val="24"/>
          <w:szCs w:val="24"/>
          <w:lang w:val="ru-RU"/>
        </w:rPr>
        <w:t>Уолтер</w:t>
      </w:r>
      <w:proofErr w:type="spellEnd"/>
      <w:r w:rsidRPr="001C4288">
        <w:rPr>
          <w:rFonts w:ascii="Times New Roman" w:hAnsi="Times New Roman"/>
          <w:sz w:val="24"/>
          <w:szCs w:val="24"/>
          <w:lang w:val="ru-RU"/>
        </w:rPr>
        <w:t>. Узоры из бумажных лент. – М.: «Университет», 2000 г</w:t>
      </w:r>
    </w:p>
    <w:p w:rsidR="00736159" w:rsidRPr="001C4288" w:rsidRDefault="00736159" w:rsidP="001C4288">
      <w:pPr>
        <w:shd w:val="clear" w:color="auto" w:fill="FFFFFF"/>
        <w:tabs>
          <w:tab w:val="num" w:pos="0"/>
          <w:tab w:val="left" w:pos="426"/>
        </w:tabs>
        <w:spacing w:after="0"/>
        <w:jc w:val="both"/>
        <w:textAlignment w:val="baseline"/>
        <w:rPr>
          <w:rFonts w:ascii="Times New Roman" w:hAnsi="Times New Roman" w:cs="Times New Roman"/>
          <w:sz w:val="24"/>
          <w:szCs w:val="24"/>
        </w:rPr>
      </w:pPr>
    </w:p>
    <w:p w:rsidR="00736159" w:rsidRPr="001C4288" w:rsidRDefault="00736159" w:rsidP="001C4288">
      <w:pPr>
        <w:widowControl w:val="0"/>
        <w:tabs>
          <w:tab w:val="left" w:pos="284"/>
        </w:tabs>
        <w:overflowPunct w:val="0"/>
        <w:autoSpaceDE w:val="0"/>
        <w:autoSpaceDN w:val="0"/>
        <w:adjustRightInd w:val="0"/>
        <w:spacing w:after="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527819" w:rsidRPr="001C4288" w:rsidRDefault="00527819"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527819" w:rsidRPr="001C4288" w:rsidRDefault="00527819"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527819" w:rsidRPr="001C4288" w:rsidRDefault="00527819"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527819" w:rsidRPr="001C4288" w:rsidRDefault="00527819"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527819" w:rsidRPr="001C4288" w:rsidRDefault="00527819"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527819" w:rsidRPr="001C4288" w:rsidRDefault="00527819"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527819" w:rsidRPr="001C4288" w:rsidRDefault="00527819"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527819" w:rsidRPr="001C4288" w:rsidRDefault="00527819" w:rsidP="001C4288">
      <w:pPr>
        <w:spacing w:after="0"/>
        <w:jc w:val="center"/>
        <w:rPr>
          <w:rFonts w:ascii="Times New Roman" w:hAnsi="Times New Roman" w:cs="Times New Roman"/>
          <w:b/>
          <w:sz w:val="24"/>
          <w:szCs w:val="24"/>
        </w:rPr>
      </w:pPr>
    </w:p>
    <w:p w:rsidR="00527819" w:rsidRPr="001C4288" w:rsidRDefault="00527819"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widowControl w:val="0"/>
        <w:overflowPunct w:val="0"/>
        <w:autoSpaceDE w:val="0"/>
        <w:autoSpaceDN w:val="0"/>
        <w:adjustRightInd w:val="0"/>
        <w:spacing w:after="0"/>
        <w:ind w:right="140"/>
        <w:jc w:val="both"/>
        <w:rPr>
          <w:rFonts w:ascii="Times New Roman" w:eastAsia="Times New Roman" w:hAnsi="Times New Roman" w:cs="Times New Roman"/>
          <w:sz w:val="24"/>
          <w:szCs w:val="24"/>
        </w:rPr>
      </w:pPr>
    </w:p>
    <w:p w:rsidR="00422FEF" w:rsidRPr="001C4288" w:rsidRDefault="00422FEF" w:rsidP="001C4288">
      <w:pPr>
        <w:tabs>
          <w:tab w:val="left" w:pos="6045"/>
        </w:tabs>
        <w:spacing w:after="0"/>
        <w:jc w:val="center"/>
        <w:rPr>
          <w:rFonts w:ascii="Times New Roman" w:hAnsi="Times New Roman" w:cs="Times New Roman"/>
          <w:sz w:val="24"/>
          <w:szCs w:val="24"/>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603332450510203670830559428146817986133868576015</w:t>
            </w:r>
          </w:p>
        </w:tc>
      </w:tr>
      <w:tr>
        <w:trPr/>
        <w:tc>
          <w:tcPr/>
          <w:p>
            <w:pPr>
              <w:rPr/>
            </w:pPr>
            <w:r>
              <w:rPr/>
              <w:t xml:space="preserve">Владелец</w:t>
            </w:r>
          </w:p>
        </w:tc>
        <w:tc>
          <w:tcPr>
            <w:gridSpan w:val="2"/>
          </w:tcPr>
          <w:p>
            <w:pPr>
              <w:rPr/>
            </w:pPr>
            <w:r>
              <w:rPr/>
              <w:t xml:space="preserve">Красиков Николай Леонидович</w:t>
            </w:r>
          </w:p>
        </w:tc>
      </w:tr>
      <w:tr>
        <w:trPr/>
        <w:tc>
          <w:tcPr/>
          <w:p>
            <w:pPr>
              <w:rPr/>
            </w:pPr>
            <w:r>
              <w:rPr/>
              <w:t xml:space="preserve">Действителен</w:t>
            </w:r>
          </w:p>
        </w:tc>
        <w:tc>
          <w:tcPr>
            <w:gridSpan w:val="2"/>
          </w:tcPr>
          <w:p>
            <w:pPr>
              <w:rPr/>
            </w:pPr>
            <w:r>
              <w:rPr/>
              <w:t xml:space="preserve">С 30.04.2021 по 30.04.2022</w:t>
            </w:r>
          </w:p>
        </w:tc>
      </w:tr>
    </w:tbl>
    <w:sectPr xmlns:w="http://schemas.openxmlformats.org/wordprocessingml/2006/main" xmlns:r="http://schemas.openxmlformats.org/officeDocument/2006/relationships" w:rsidR="00422FEF" w:rsidRPr="001C4288" w:rsidSect="001C4288">
      <w:headerReference w:type="default" r:id="rId8"/>
      <w:pgSz w:w="11906" w:h="16838"/>
      <w:pgMar w:top="1134" w:right="850" w:bottom="1134" w:left="1701" w:header="709" w:footer="709"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C9" w:rsidRDefault="00E468C9" w:rsidP="00EA2DF2">
      <w:pPr>
        <w:spacing w:after="0" w:line="240" w:lineRule="auto"/>
      </w:pPr>
      <w:r>
        <w:separator/>
      </w:r>
    </w:p>
  </w:endnote>
  <w:endnote w:type="continuationSeparator" w:id="0">
    <w:p w:rsidR="00E468C9" w:rsidRDefault="00E468C9" w:rsidP="00EA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C9" w:rsidRDefault="00E468C9" w:rsidP="00EA2DF2">
      <w:pPr>
        <w:spacing w:after="0" w:line="240" w:lineRule="auto"/>
      </w:pPr>
      <w:r>
        <w:separator/>
      </w:r>
    </w:p>
  </w:footnote>
  <w:footnote w:type="continuationSeparator" w:id="0">
    <w:p w:rsidR="00E468C9" w:rsidRDefault="00E468C9" w:rsidP="00EA2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666808"/>
      <w:docPartObj>
        <w:docPartGallery w:val="Page Numbers (Top of Page)"/>
        <w:docPartUnique/>
      </w:docPartObj>
    </w:sdtPr>
    <w:sdtEndPr/>
    <w:sdtContent>
      <w:p w:rsidR="000A6D30" w:rsidRDefault="000A6D30">
        <w:pPr>
          <w:pStyle w:val="a8"/>
          <w:jc w:val="right"/>
        </w:pPr>
        <w:r>
          <w:fldChar w:fldCharType="begin"/>
        </w:r>
        <w:r>
          <w:instrText>PAGE   \* MERGEFORMAT</w:instrText>
        </w:r>
        <w:r>
          <w:fldChar w:fldCharType="separate"/>
        </w:r>
        <w:r w:rsidR="008D4225" w:rsidRPr="008D4225">
          <w:rPr>
            <w:noProof/>
            <w:lang w:val="ru-RU"/>
          </w:rPr>
          <w:t>1</w:t>
        </w:r>
        <w:r>
          <w:fldChar w:fldCharType="end"/>
        </w:r>
      </w:p>
    </w:sdtContent>
  </w:sdt>
  <w:p w:rsidR="000A6D30" w:rsidRDefault="000A6D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275">
    <w:multiLevelType w:val="hybridMultilevel"/>
    <w:lvl w:ilvl="0" w:tplc="28301340">
      <w:start w:val="1"/>
      <w:numFmt w:val="decimal"/>
      <w:lvlText w:val="%1."/>
      <w:lvlJc w:val="left"/>
      <w:pPr>
        <w:ind w:left="720" w:hanging="360"/>
      </w:pPr>
    </w:lvl>
    <w:lvl w:ilvl="1" w:tplc="28301340" w:tentative="1">
      <w:start w:val="1"/>
      <w:numFmt w:val="lowerLetter"/>
      <w:lvlText w:val="%2."/>
      <w:lvlJc w:val="left"/>
      <w:pPr>
        <w:ind w:left="1440" w:hanging="360"/>
      </w:pPr>
    </w:lvl>
    <w:lvl w:ilvl="2" w:tplc="28301340" w:tentative="1">
      <w:start w:val="1"/>
      <w:numFmt w:val="lowerRoman"/>
      <w:lvlText w:val="%3."/>
      <w:lvlJc w:val="right"/>
      <w:pPr>
        <w:ind w:left="2160" w:hanging="180"/>
      </w:pPr>
    </w:lvl>
    <w:lvl w:ilvl="3" w:tplc="28301340" w:tentative="1">
      <w:start w:val="1"/>
      <w:numFmt w:val="decimal"/>
      <w:lvlText w:val="%4."/>
      <w:lvlJc w:val="left"/>
      <w:pPr>
        <w:ind w:left="2880" w:hanging="360"/>
      </w:pPr>
    </w:lvl>
    <w:lvl w:ilvl="4" w:tplc="28301340" w:tentative="1">
      <w:start w:val="1"/>
      <w:numFmt w:val="lowerLetter"/>
      <w:lvlText w:val="%5."/>
      <w:lvlJc w:val="left"/>
      <w:pPr>
        <w:ind w:left="3600" w:hanging="360"/>
      </w:pPr>
    </w:lvl>
    <w:lvl w:ilvl="5" w:tplc="28301340" w:tentative="1">
      <w:start w:val="1"/>
      <w:numFmt w:val="lowerRoman"/>
      <w:lvlText w:val="%6."/>
      <w:lvlJc w:val="right"/>
      <w:pPr>
        <w:ind w:left="4320" w:hanging="180"/>
      </w:pPr>
    </w:lvl>
    <w:lvl w:ilvl="6" w:tplc="28301340" w:tentative="1">
      <w:start w:val="1"/>
      <w:numFmt w:val="decimal"/>
      <w:lvlText w:val="%7."/>
      <w:lvlJc w:val="left"/>
      <w:pPr>
        <w:ind w:left="5040" w:hanging="360"/>
      </w:pPr>
    </w:lvl>
    <w:lvl w:ilvl="7" w:tplc="28301340" w:tentative="1">
      <w:start w:val="1"/>
      <w:numFmt w:val="lowerLetter"/>
      <w:lvlText w:val="%8."/>
      <w:lvlJc w:val="left"/>
      <w:pPr>
        <w:ind w:left="5760" w:hanging="360"/>
      </w:pPr>
    </w:lvl>
    <w:lvl w:ilvl="8" w:tplc="28301340" w:tentative="1">
      <w:start w:val="1"/>
      <w:numFmt w:val="lowerRoman"/>
      <w:lvlText w:val="%9."/>
      <w:lvlJc w:val="right"/>
      <w:pPr>
        <w:ind w:left="6480" w:hanging="180"/>
      </w:pPr>
    </w:lvl>
  </w:abstractNum>
  <w:abstractNum w:abstractNumId="11274">
    <w:multiLevelType w:val="hybridMultilevel"/>
    <w:lvl w:ilvl="0" w:tplc="181792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00428B"/>
    <w:multiLevelType w:val="hybridMultilevel"/>
    <w:tmpl w:val="61CAF696"/>
    <w:lvl w:ilvl="0" w:tplc="93187E58">
      <w:start w:val="1"/>
      <w:numFmt w:val="bullet"/>
      <w:lvlText w:val="С"/>
      <w:lvlJc w:val="left"/>
    </w:lvl>
    <w:lvl w:ilvl="1" w:tplc="76EEE602">
      <w:numFmt w:val="decimal"/>
      <w:lvlText w:val=""/>
      <w:lvlJc w:val="left"/>
    </w:lvl>
    <w:lvl w:ilvl="2" w:tplc="9FC4D2D0">
      <w:numFmt w:val="decimal"/>
      <w:lvlText w:val=""/>
      <w:lvlJc w:val="left"/>
    </w:lvl>
    <w:lvl w:ilvl="3" w:tplc="18BAE6BE">
      <w:numFmt w:val="decimal"/>
      <w:lvlText w:val=""/>
      <w:lvlJc w:val="left"/>
    </w:lvl>
    <w:lvl w:ilvl="4" w:tplc="9F4224E8">
      <w:numFmt w:val="decimal"/>
      <w:lvlText w:val=""/>
      <w:lvlJc w:val="left"/>
    </w:lvl>
    <w:lvl w:ilvl="5" w:tplc="3FDAF9EC">
      <w:numFmt w:val="decimal"/>
      <w:lvlText w:val=""/>
      <w:lvlJc w:val="left"/>
    </w:lvl>
    <w:lvl w:ilvl="6" w:tplc="57CA31B6">
      <w:numFmt w:val="decimal"/>
      <w:lvlText w:val=""/>
      <w:lvlJc w:val="left"/>
    </w:lvl>
    <w:lvl w:ilvl="7" w:tplc="6D04C5AC">
      <w:numFmt w:val="decimal"/>
      <w:lvlText w:val=""/>
      <w:lvlJc w:val="left"/>
    </w:lvl>
    <w:lvl w:ilvl="8" w:tplc="E47640C8">
      <w:numFmt w:val="decimal"/>
      <w:lvlText w:val=""/>
      <w:lvlJc w:val="left"/>
    </w:lvl>
  </w:abstractNum>
  <w:abstractNum w:abstractNumId="1">
    <w:nsid w:val="00933102"/>
    <w:multiLevelType w:val="hybridMultilevel"/>
    <w:tmpl w:val="9D263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0743B"/>
    <w:multiLevelType w:val="hybridMultilevel"/>
    <w:tmpl w:val="A2169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E65C4"/>
    <w:multiLevelType w:val="hybridMultilevel"/>
    <w:tmpl w:val="ED068F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72C371C"/>
    <w:multiLevelType w:val="hybridMultilevel"/>
    <w:tmpl w:val="97366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97E3759"/>
    <w:multiLevelType w:val="multilevel"/>
    <w:tmpl w:val="10002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0721BA"/>
    <w:multiLevelType w:val="hybridMultilevel"/>
    <w:tmpl w:val="2DF0A5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62E5C8E"/>
    <w:multiLevelType w:val="hybridMultilevel"/>
    <w:tmpl w:val="7F206504"/>
    <w:lvl w:ilvl="0" w:tplc="1CA2F86A">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326D0"/>
    <w:multiLevelType w:val="hybridMultilevel"/>
    <w:tmpl w:val="E63C3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B91350"/>
    <w:multiLevelType w:val="multilevel"/>
    <w:tmpl w:val="18CE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A56A0D"/>
    <w:multiLevelType w:val="multilevel"/>
    <w:tmpl w:val="F03E3AD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5C84739"/>
    <w:multiLevelType w:val="hybridMultilevel"/>
    <w:tmpl w:val="254ACC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46EC01BB"/>
    <w:multiLevelType w:val="hybridMultilevel"/>
    <w:tmpl w:val="B92C5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1270C4"/>
    <w:multiLevelType w:val="hybridMultilevel"/>
    <w:tmpl w:val="FF062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C140BF"/>
    <w:multiLevelType w:val="multilevel"/>
    <w:tmpl w:val="26DA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6164BD"/>
    <w:multiLevelType w:val="hybridMultilevel"/>
    <w:tmpl w:val="F0860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7161E3"/>
    <w:multiLevelType w:val="multilevel"/>
    <w:tmpl w:val="3B1C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C474ED"/>
    <w:multiLevelType w:val="multilevel"/>
    <w:tmpl w:val="023AAB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4"/>
  </w:num>
  <w:num w:numId="3">
    <w:abstractNumId w:val="14"/>
  </w:num>
  <w:num w:numId="4">
    <w:abstractNumId w:val="7"/>
  </w:num>
  <w:num w:numId="5">
    <w:abstractNumId w:val="16"/>
  </w:num>
  <w:num w:numId="6">
    <w:abstractNumId w:val="9"/>
  </w:num>
  <w:num w:numId="7">
    <w:abstractNumId w:val="17"/>
  </w:num>
  <w:num w:numId="8">
    <w:abstractNumId w:val="3"/>
  </w:num>
  <w:num w:numId="9">
    <w:abstractNumId w:val="6"/>
  </w:num>
  <w:num w:numId="10">
    <w:abstractNumId w:val="8"/>
  </w:num>
  <w:num w:numId="11">
    <w:abstractNumId w:val="2"/>
  </w:num>
  <w:num w:numId="12">
    <w:abstractNumId w:val="13"/>
  </w:num>
  <w:num w:numId="13">
    <w:abstractNumId w:val="12"/>
  </w:num>
  <w:num w:numId="14">
    <w:abstractNumId w:val="15"/>
  </w:num>
  <w:num w:numId="15">
    <w:abstractNumId w:val="1"/>
  </w:num>
  <w:num w:numId="16">
    <w:abstractNumId w:val="11"/>
  </w:num>
  <w:num w:numId="17">
    <w:abstractNumId w:val="5"/>
  </w:num>
  <w:num w:numId="18">
    <w:abstractNumId w:val="10"/>
  </w:num>
  <w:num w:numId="11274">
    <w:abstractNumId w:val="11274"/>
  </w:num>
  <w:num w:numId="11275">
    <w:abstractNumId w:val="1127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7"/>
    <w:rsid w:val="00060EE8"/>
    <w:rsid w:val="000A6D30"/>
    <w:rsid w:val="001C4288"/>
    <w:rsid w:val="00295322"/>
    <w:rsid w:val="00310DA0"/>
    <w:rsid w:val="00326FE5"/>
    <w:rsid w:val="0036390A"/>
    <w:rsid w:val="003A3421"/>
    <w:rsid w:val="003E3CB9"/>
    <w:rsid w:val="003F1DB3"/>
    <w:rsid w:val="003F6AD7"/>
    <w:rsid w:val="00422FEF"/>
    <w:rsid w:val="0044456D"/>
    <w:rsid w:val="00524B82"/>
    <w:rsid w:val="00527819"/>
    <w:rsid w:val="0058698F"/>
    <w:rsid w:val="00690961"/>
    <w:rsid w:val="006B444D"/>
    <w:rsid w:val="00703441"/>
    <w:rsid w:val="007157E7"/>
    <w:rsid w:val="00736159"/>
    <w:rsid w:val="007720CE"/>
    <w:rsid w:val="00832FD6"/>
    <w:rsid w:val="008521F5"/>
    <w:rsid w:val="00894F6C"/>
    <w:rsid w:val="008C411D"/>
    <w:rsid w:val="008D4225"/>
    <w:rsid w:val="009A07C6"/>
    <w:rsid w:val="009C30A8"/>
    <w:rsid w:val="00A12377"/>
    <w:rsid w:val="00A526F5"/>
    <w:rsid w:val="00AA6B85"/>
    <w:rsid w:val="00B47209"/>
    <w:rsid w:val="00B6715B"/>
    <w:rsid w:val="00B93268"/>
    <w:rsid w:val="00B93CBF"/>
    <w:rsid w:val="00C13B22"/>
    <w:rsid w:val="00C728C8"/>
    <w:rsid w:val="00C84CC4"/>
    <w:rsid w:val="00D30D54"/>
    <w:rsid w:val="00E468C9"/>
    <w:rsid w:val="00E50456"/>
    <w:rsid w:val="00E62FED"/>
    <w:rsid w:val="00E707CB"/>
    <w:rsid w:val="00E74F52"/>
    <w:rsid w:val="00EA2DF2"/>
    <w:rsid w:val="00EE52B9"/>
    <w:rsid w:val="00F7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CB"/>
  </w:style>
  <w:style w:type="paragraph" w:styleId="2">
    <w:name w:val="heading 2"/>
    <w:basedOn w:val="a"/>
    <w:next w:val="a"/>
    <w:link w:val="20"/>
    <w:uiPriority w:val="9"/>
    <w:semiHidden/>
    <w:unhideWhenUsed/>
    <w:qFormat/>
    <w:rsid w:val="0073615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6">
    <w:name w:val="heading 6"/>
    <w:basedOn w:val="a"/>
    <w:next w:val="a"/>
    <w:link w:val="60"/>
    <w:semiHidden/>
    <w:unhideWhenUsed/>
    <w:qFormat/>
    <w:rsid w:val="00736159"/>
    <w:pPr>
      <w:keepNext/>
      <w:suppressAutoHyphens/>
      <w:spacing w:after="0" w:line="360" w:lineRule="auto"/>
      <w:jc w:val="both"/>
      <w:outlineLvl w:val="5"/>
    </w:pPr>
    <w:rPr>
      <w:rFonts w:ascii="Times New Roman" w:eastAsia="Times New Roman" w:hAnsi="Times New Roman" w:cs="Times New Roman"/>
      <w:sz w:val="28"/>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6159"/>
    <w:rPr>
      <w:rFonts w:asciiTheme="majorHAnsi" w:eastAsiaTheme="majorEastAsia" w:hAnsiTheme="majorHAnsi" w:cstheme="majorBidi"/>
      <w:b/>
      <w:bCs/>
      <w:color w:val="4F81BD" w:themeColor="accent1"/>
      <w:sz w:val="26"/>
      <w:szCs w:val="26"/>
      <w:lang w:val="en-US"/>
    </w:rPr>
  </w:style>
  <w:style w:type="table" w:styleId="a3">
    <w:name w:val="Table Grid"/>
    <w:basedOn w:val="a1"/>
    <w:uiPriority w:val="59"/>
    <w:rsid w:val="00894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736159"/>
    <w:rPr>
      <w:rFonts w:ascii="Times New Roman" w:eastAsia="Times New Roman" w:hAnsi="Times New Roman" w:cs="Times New Roman"/>
      <w:sz w:val="28"/>
      <w:szCs w:val="24"/>
      <w:lang w:val="x-none" w:eastAsia="zh-CN"/>
    </w:rPr>
  </w:style>
  <w:style w:type="character" w:customStyle="1" w:styleId="apple-converted-space">
    <w:name w:val="apple-converted-space"/>
    <w:basedOn w:val="a0"/>
    <w:rsid w:val="00736159"/>
  </w:style>
  <w:style w:type="paragraph" w:customStyle="1" w:styleId="c17">
    <w:name w:val="c17"/>
    <w:basedOn w:val="a"/>
    <w:rsid w:val="00736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6159"/>
  </w:style>
  <w:style w:type="paragraph" w:styleId="a4">
    <w:name w:val="List Paragraph"/>
    <w:basedOn w:val="a"/>
    <w:uiPriority w:val="34"/>
    <w:qFormat/>
    <w:rsid w:val="00736159"/>
    <w:pPr>
      <w:ind w:left="720"/>
      <w:contextualSpacing/>
    </w:pPr>
    <w:rPr>
      <w:rFonts w:ascii="Calibri" w:eastAsia="Times New Roman" w:hAnsi="Calibri" w:cs="Times New Roman"/>
      <w:lang w:val="en-US"/>
    </w:rPr>
  </w:style>
  <w:style w:type="character" w:customStyle="1" w:styleId="a5">
    <w:name w:val="Текст выноски Знак"/>
    <w:basedOn w:val="a0"/>
    <w:link w:val="a6"/>
    <w:uiPriority w:val="99"/>
    <w:semiHidden/>
    <w:rsid w:val="00736159"/>
    <w:rPr>
      <w:rFonts w:ascii="Tahoma" w:eastAsia="Times New Roman" w:hAnsi="Tahoma" w:cs="Tahoma"/>
      <w:sz w:val="16"/>
      <w:szCs w:val="16"/>
      <w:lang w:val="en-US"/>
    </w:rPr>
  </w:style>
  <w:style w:type="paragraph" w:styleId="a6">
    <w:name w:val="Balloon Text"/>
    <w:basedOn w:val="a"/>
    <w:link w:val="a5"/>
    <w:uiPriority w:val="99"/>
    <w:semiHidden/>
    <w:unhideWhenUsed/>
    <w:rsid w:val="00736159"/>
    <w:pPr>
      <w:spacing w:after="0" w:line="240" w:lineRule="auto"/>
    </w:pPr>
    <w:rPr>
      <w:rFonts w:ascii="Tahoma" w:eastAsia="Times New Roman" w:hAnsi="Tahoma" w:cs="Tahoma"/>
      <w:sz w:val="16"/>
      <w:szCs w:val="16"/>
      <w:lang w:val="en-US"/>
    </w:rPr>
  </w:style>
  <w:style w:type="paragraph" w:styleId="a7">
    <w:name w:val="Normal (Web)"/>
    <w:basedOn w:val="a"/>
    <w:uiPriority w:val="99"/>
    <w:unhideWhenUsed/>
    <w:rsid w:val="00736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36159"/>
    <w:pPr>
      <w:tabs>
        <w:tab w:val="center" w:pos="4677"/>
        <w:tab w:val="right" w:pos="9355"/>
      </w:tabs>
      <w:spacing w:after="0" w:line="240" w:lineRule="auto"/>
    </w:pPr>
    <w:rPr>
      <w:rFonts w:ascii="Calibri" w:eastAsia="Times New Roman" w:hAnsi="Calibri" w:cs="Times New Roman"/>
      <w:lang w:val="en-US"/>
    </w:rPr>
  </w:style>
  <w:style w:type="character" w:customStyle="1" w:styleId="a9">
    <w:name w:val="Верхний колонтитул Знак"/>
    <w:basedOn w:val="a0"/>
    <w:link w:val="a8"/>
    <w:uiPriority w:val="99"/>
    <w:rsid w:val="00736159"/>
    <w:rPr>
      <w:rFonts w:ascii="Calibri" w:eastAsia="Times New Roman" w:hAnsi="Calibri" w:cs="Times New Roman"/>
      <w:lang w:val="en-US"/>
    </w:rPr>
  </w:style>
  <w:style w:type="paragraph" w:styleId="aa">
    <w:name w:val="footer"/>
    <w:basedOn w:val="a"/>
    <w:link w:val="ab"/>
    <w:uiPriority w:val="99"/>
    <w:unhideWhenUsed/>
    <w:rsid w:val="00736159"/>
    <w:pPr>
      <w:tabs>
        <w:tab w:val="center" w:pos="4677"/>
        <w:tab w:val="right" w:pos="9355"/>
      </w:tabs>
      <w:spacing w:after="0" w:line="240" w:lineRule="auto"/>
    </w:pPr>
    <w:rPr>
      <w:rFonts w:ascii="Calibri" w:eastAsia="Times New Roman" w:hAnsi="Calibri" w:cs="Times New Roman"/>
      <w:lang w:val="en-US"/>
    </w:rPr>
  </w:style>
  <w:style w:type="character" w:customStyle="1" w:styleId="ab">
    <w:name w:val="Нижний колонтитул Знак"/>
    <w:basedOn w:val="a0"/>
    <w:link w:val="aa"/>
    <w:uiPriority w:val="99"/>
    <w:rsid w:val="00736159"/>
    <w:rPr>
      <w:rFonts w:ascii="Calibri" w:eastAsia="Times New Roman" w:hAnsi="Calibri" w:cs="Times New Roman"/>
      <w:lang w:val="en-US"/>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CB"/>
  </w:style>
  <w:style w:type="paragraph" w:styleId="2">
    <w:name w:val="heading 2"/>
    <w:basedOn w:val="a"/>
    <w:next w:val="a"/>
    <w:link w:val="20"/>
    <w:uiPriority w:val="9"/>
    <w:semiHidden/>
    <w:unhideWhenUsed/>
    <w:qFormat/>
    <w:rsid w:val="0073615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6">
    <w:name w:val="heading 6"/>
    <w:basedOn w:val="a"/>
    <w:next w:val="a"/>
    <w:link w:val="60"/>
    <w:semiHidden/>
    <w:unhideWhenUsed/>
    <w:qFormat/>
    <w:rsid w:val="00736159"/>
    <w:pPr>
      <w:keepNext/>
      <w:suppressAutoHyphens/>
      <w:spacing w:after="0" w:line="360" w:lineRule="auto"/>
      <w:jc w:val="both"/>
      <w:outlineLvl w:val="5"/>
    </w:pPr>
    <w:rPr>
      <w:rFonts w:ascii="Times New Roman" w:eastAsia="Times New Roman" w:hAnsi="Times New Roman" w:cs="Times New Roman"/>
      <w:sz w:val="28"/>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6159"/>
    <w:rPr>
      <w:rFonts w:asciiTheme="majorHAnsi" w:eastAsiaTheme="majorEastAsia" w:hAnsiTheme="majorHAnsi" w:cstheme="majorBidi"/>
      <w:b/>
      <w:bCs/>
      <w:color w:val="4F81BD" w:themeColor="accent1"/>
      <w:sz w:val="26"/>
      <w:szCs w:val="26"/>
      <w:lang w:val="en-US"/>
    </w:rPr>
  </w:style>
  <w:style w:type="table" w:styleId="a3">
    <w:name w:val="Table Grid"/>
    <w:basedOn w:val="a1"/>
    <w:uiPriority w:val="59"/>
    <w:rsid w:val="00894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736159"/>
    <w:rPr>
      <w:rFonts w:ascii="Times New Roman" w:eastAsia="Times New Roman" w:hAnsi="Times New Roman" w:cs="Times New Roman"/>
      <w:sz w:val="28"/>
      <w:szCs w:val="24"/>
      <w:lang w:val="x-none" w:eastAsia="zh-CN"/>
    </w:rPr>
  </w:style>
  <w:style w:type="character" w:customStyle="1" w:styleId="apple-converted-space">
    <w:name w:val="apple-converted-space"/>
    <w:basedOn w:val="a0"/>
    <w:rsid w:val="00736159"/>
  </w:style>
  <w:style w:type="paragraph" w:customStyle="1" w:styleId="c17">
    <w:name w:val="c17"/>
    <w:basedOn w:val="a"/>
    <w:rsid w:val="00736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6159"/>
  </w:style>
  <w:style w:type="paragraph" w:styleId="a4">
    <w:name w:val="List Paragraph"/>
    <w:basedOn w:val="a"/>
    <w:uiPriority w:val="34"/>
    <w:qFormat/>
    <w:rsid w:val="00736159"/>
    <w:pPr>
      <w:ind w:left="720"/>
      <w:contextualSpacing/>
    </w:pPr>
    <w:rPr>
      <w:rFonts w:ascii="Calibri" w:eastAsia="Times New Roman" w:hAnsi="Calibri" w:cs="Times New Roman"/>
      <w:lang w:val="en-US"/>
    </w:rPr>
  </w:style>
  <w:style w:type="character" w:customStyle="1" w:styleId="a5">
    <w:name w:val="Текст выноски Знак"/>
    <w:basedOn w:val="a0"/>
    <w:link w:val="a6"/>
    <w:uiPriority w:val="99"/>
    <w:semiHidden/>
    <w:rsid w:val="00736159"/>
    <w:rPr>
      <w:rFonts w:ascii="Tahoma" w:eastAsia="Times New Roman" w:hAnsi="Tahoma" w:cs="Tahoma"/>
      <w:sz w:val="16"/>
      <w:szCs w:val="16"/>
      <w:lang w:val="en-US"/>
    </w:rPr>
  </w:style>
  <w:style w:type="paragraph" w:styleId="a6">
    <w:name w:val="Balloon Text"/>
    <w:basedOn w:val="a"/>
    <w:link w:val="a5"/>
    <w:uiPriority w:val="99"/>
    <w:semiHidden/>
    <w:unhideWhenUsed/>
    <w:rsid w:val="00736159"/>
    <w:pPr>
      <w:spacing w:after="0" w:line="240" w:lineRule="auto"/>
    </w:pPr>
    <w:rPr>
      <w:rFonts w:ascii="Tahoma" w:eastAsia="Times New Roman" w:hAnsi="Tahoma" w:cs="Tahoma"/>
      <w:sz w:val="16"/>
      <w:szCs w:val="16"/>
      <w:lang w:val="en-US"/>
    </w:rPr>
  </w:style>
  <w:style w:type="paragraph" w:styleId="a7">
    <w:name w:val="Normal (Web)"/>
    <w:basedOn w:val="a"/>
    <w:uiPriority w:val="99"/>
    <w:unhideWhenUsed/>
    <w:rsid w:val="00736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36159"/>
    <w:pPr>
      <w:tabs>
        <w:tab w:val="center" w:pos="4677"/>
        <w:tab w:val="right" w:pos="9355"/>
      </w:tabs>
      <w:spacing w:after="0" w:line="240" w:lineRule="auto"/>
    </w:pPr>
    <w:rPr>
      <w:rFonts w:ascii="Calibri" w:eastAsia="Times New Roman" w:hAnsi="Calibri" w:cs="Times New Roman"/>
      <w:lang w:val="en-US"/>
    </w:rPr>
  </w:style>
  <w:style w:type="character" w:customStyle="1" w:styleId="a9">
    <w:name w:val="Верхний колонтитул Знак"/>
    <w:basedOn w:val="a0"/>
    <w:link w:val="a8"/>
    <w:uiPriority w:val="99"/>
    <w:rsid w:val="00736159"/>
    <w:rPr>
      <w:rFonts w:ascii="Calibri" w:eastAsia="Times New Roman" w:hAnsi="Calibri" w:cs="Times New Roman"/>
      <w:lang w:val="en-US"/>
    </w:rPr>
  </w:style>
  <w:style w:type="paragraph" w:styleId="aa">
    <w:name w:val="footer"/>
    <w:basedOn w:val="a"/>
    <w:link w:val="ab"/>
    <w:uiPriority w:val="99"/>
    <w:unhideWhenUsed/>
    <w:rsid w:val="00736159"/>
    <w:pPr>
      <w:tabs>
        <w:tab w:val="center" w:pos="4677"/>
        <w:tab w:val="right" w:pos="9355"/>
      </w:tabs>
      <w:spacing w:after="0" w:line="240" w:lineRule="auto"/>
    </w:pPr>
    <w:rPr>
      <w:rFonts w:ascii="Calibri" w:eastAsia="Times New Roman" w:hAnsi="Calibri" w:cs="Times New Roman"/>
      <w:lang w:val="en-US"/>
    </w:rPr>
  </w:style>
  <w:style w:type="character" w:customStyle="1" w:styleId="ab">
    <w:name w:val="Нижний колонтитул Знак"/>
    <w:basedOn w:val="a0"/>
    <w:link w:val="aa"/>
    <w:uiPriority w:val="99"/>
    <w:rsid w:val="0073615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576343609" Type="http://schemas.openxmlformats.org/officeDocument/2006/relationships/comments" Target="comments.xml"/><Relationship Id="rId467996106" Type="http://schemas.microsoft.com/office/2011/relationships/commentsExtended" Target="commentsExtended.xml"/><Relationship Id="rId38644906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y8oGI2FSWDeSj1Vl+Yn9Foc3iKQ=</DigestValue>
    </Reference>
    <Reference Type="http://www.w3.org/2000/09/xmldsig#Object" URI="#idOfficeObject">
      <DigestMethod Algorithm="http://www.w3.org/2000/09/xmldsig#sha1"/>
      <DigestValue>qHaQ7908NIwzGU7HYBA+z0wQ+Vo=</DigestValue>
    </Reference>
  </SignedInfo>
  <SignatureValue>tFawYFr1THicgCBrVzZYj6qg5u0qTC//NVowI7tba904Wl/v+WNT+Em5oV564n5rjgopfgA8zOishIlTD5pVoIAw2e+BxuEoAFN1gnNetRSy0rliZOiNiFDVvRpf/ZR9qov3qYflvHgGZ2r7kNvX4yrPfEqxBAHuhICikNndCDyR+aGnhn7HxP8ABePte0QR8pcf1NYvOZHdVYZvH3a9P1hEH8SHF1lIhDJyVdqjmwMD6Igf9kTYCERD1K8EyzaQnPUMEfQUM+Bk1Nl7HUvs0EpxptibJJWqFnS1VNn2zMTOwMh1R517RYKU7B+yprpDl7Q1m3bodUu8q7MnWDBOSGXYOnlOxqpX4Em1/zhIwm2Du1c1C83alQmGGpv+0zvr7AQcp3Fqrx+w4yqWfBJromjtRDyIi5PfqCx96un3ngPvDD/NRDN6llTJD7jd15d+stOeLAk+B6y3NJ1mUA4CnDmSXZOSIPg41Iyt39qkM6f7Et/v/i0FDEms9Hclnx97H4fUHMj7U3ba3b2Rjk7uoGt30IQDQE7Wc1l7qHCn5DKwsPqSZaTwVDqxAN3oS7CLf3SeblWj8S+TobiIa5QMEVagCMENMSvTuwEa9ISOhdDiQNYLcsnUC9oU46PtjVhgoK5N7pU7VqKgystoKhQd1koMH4hu1/q6QPfUjKx4ARM=</SignatureValue>
  <KeyInfo>
    <X509Data>
      <X509Certificate>MIIF0jCCA7oCFGmuXN4bNSDagNvjEsKHZo/19n0PMA0GCSqGSIb3DQEBCwUAMIGQ
MS4wLAYDVQQDDCXRgdCw0LnRgtGL0L7QsdGA0LDQt9C+0LLQsNC90LjRji7RgNGE
MS4wLAYDVQQKDCXRgdCw0LnRgtGL0L7QsdGA0LDQt9C+0LLQsNC90LjRji7RgNGE
MSEwHwYDVQQHDBjQldC60LDRgtC10YDQuNC90LHRg9GA0LMxCzAJBgNVBAYTAlJV
MB4XDTIxMDQzMDA1Mjk0N1oXDTIyMDQzMDA1Mjk0N1owgbkxPTA7BgNVBAMMNNCa
0YDQsNGB0LjQutC+0LIg0J3QuNC60L7Qu9Cw0Lkg0JvQtdC+0L3QuNC00L7QstC4
0YcxazBpBgNVBAoMYtCc0J7QoyDCq9Cc0L7RgdGC0L7QstGB0LrQsNGPINC+0YHQ
vdC+0LLQvdCw0Y8g0L7QsdGJ0LXQvtCx0YDQsNC30L7QstCw0YLQtdC70YzQvdCw
0Y8g0YjQutC+0LvQsMK7MQswCQYDVQQGEwJSVTCCAiIwDQYJKoZIhvcNAQEBBQAD
ggIPADCCAgoCggIBAM7HOoMb1bxmZVK7ZOMs6cFL9du8Ruc8UwxrrfjyTBHwNz7R
V0ZIIZHcVwOZdS67XBVvGBYg2NO9pKfsqbH3BjyAW3vgywW6xSV4sAPzJSuCGT63
pclsRXHW5vk7gCneahVF6OLXG39+gRAb04Dnn2yKxGDii93I8T3ZRSTRPly6gm4I
iy+nMtikmXNsSsDf8CxnQdQYetFm9fVerEQeFQkLYB3Xz2RmZH/UrO7HFW1NxnNc
NTlrtDYJ+P3HgLWbozZ8XwEbHYRGL1tuVlPAU5qE5dduZaPkQErYR+81X7WkkdCd
4EXDZ/VFAYdHnss+I+1xmFKNdQuvRmBHMfwkJSStvkFi+utsQ7I2/XA7hPxWSE/Z
3deB5uvysk7oI5VBIWr1rehs5W6vzhVwTbhTzkzrMLQaDv1zc17XzL6RPe3UPVKH
/iH6lebcluyJijKzPGo/V+LHJjwk/P/L1ccC3SNhnUwwGjgClMhspQsIEezgGozB
5l97Q1dpMFmSEQHzkozp534fVjzUtnEarJMgeciRvE9qNtraa6ZjARaytbtNJfaj
Zu3aOHXW/cWIkjjUZHg1aJHg5k2d7b6sxv0nXIFD2HDwV9TBItRNQfxxb1EEYE/0
cEgG/vfxpywbI228VFvdqsMNo2Fmak5Gb6dgZsbamq6rvOxzvC1NoEzoWaorAgMB
AAEwDQYJKoZIhvcNAQELBQADggIBAMrQWD8n16Gv0ACq/hReO17470R5WXA6na+4
KCElmU30wbNy80p0MIR0sdJZ7PcJ+q4LN1T2YMHPLDY7C2OJmB2iqsHpPvbT/iuo
8rZBmz6TQQninRKmnBIAAt1wlPmzwz0jCdMuX6zpaqmdkVd6y8eJqF6A4hW37rK4
E+QRQOq1LN6RvLu+uVF6CPUdXawpcaa8UiOXmZi8cOJXIFGVeUE3l5V5WTVPeX4T
69Jqdd9CfULq1efHkuOZtQWmw8I7ec40sbia+N4F69nMNW3+XSlKcALOzCbtG6n3
jgZcDCENiLJe5kss6uIqFd/Mqj2w4r3vwSeueij6Nwn+bDKGvi5XAY6cvQWk4gzN
O9bBYk9DXIX4yZNdev+xRJjEQ3tQTEzra8HyOHhP3R1/4NFYxwObLvZN0YaFBRZq
p7tT7O0/4K4WDE5oSHMJ8vc2Uu0exinA8fhtrYN9MY98EwpxmMSFYhbFQv7GVmbM
iog7vJg1ZE4OtLgO1EMwHGuMa0YyVXSOWCg7OKMLVsEtWZRKgNFOi536yJD120tS
2Het6PQ4dSVMU4mnhb23jaIQUfBvDDLpK1P187HeK7dmgKEqOt2KzYYfsRIGCmyS
Wy+2OYc9qYaK8eTooLlo4vjitnJnPqIDixYR1QlRtccyGq4nbMjqtcBQ0TBYE2hr
0+jiM4sD</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mdssi:RelationshipReference SourceId="rId576343609"/>
            <mdssi:RelationshipReference SourceId="rId467996106"/>
            <mdssi:RelationshipReference SourceId="rId386449064"/>
          </Transform>
          <Transform Algorithm="http://www.w3.org/TR/2001/REC-xml-c14n-20010315"/>
        </Transforms>
        <DigestMethod Algorithm="http://www.w3.org/2000/09/xmldsig#sha1"/>
        <DigestValue>QkWlzJfGow0INWHnlFgJVM55ZHY=</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34lTBqDlO+lUNm/yAu83xKCsFtY=</DigestValue>
      </Reference>
      <Reference URI="/word/endnotes.xml?ContentType=application/vnd.openxmlformats-officedocument.wordprocessingml.endnotes+xml">
        <DigestMethod Algorithm="http://www.w3.org/2000/09/xmldsig#sha1"/>
        <DigestValue>UCN0bGxXHA40BPuC8ci1avi+0Ec=</DigestValue>
      </Reference>
      <Reference URI="/word/fontTable.xml?ContentType=application/vnd.openxmlformats-officedocument.wordprocessingml.fontTable+xml">
        <DigestMethod Algorithm="http://www.w3.org/2000/09/xmldsig#sha1"/>
        <DigestValue>CuuLdwjLOzxhNzXqXjd4ooE+xhE=</DigestValue>
      </Reference>
      <Reference URI="/word/footnotes.xml?ContentType=application/vnd.openxmlformats-officedocument.wordprocessingml.footnotes+xml">
        <DigestMethod Algorithm="http://www.w3.org/2000/09/xmldsig#sha1"/>
        <DigestValue>Qo+RqfvMvpLF3rT+WiWWHCVYZFQ=</DigestValue>
      </Reference>
      <Reference URI="/word/header1.xml?ContentType=application/vnd.openxmlformats-officedocument.wordprocessingml.header+xml">
        <DigestMethod Algorithm="http://www.w3.org/2000/09/xmldsig#sha1"/>
        <DigestValue>1LZupnSQ5cMLehC19NQddWCeQdo=</DigestValue>
      </Reference>
      <Reference URI="/word/numbering.xml?ContentType=application/vnd.openxmlformats-officedocument.wordprocessingml.numbering+xml">
        <DigestMethod Algorithm="http://www.w3.org/2000/09/xmldsig#sha1"/>
        <DigestValue>CVP6lukdYtSrF0zARwzDw4jpE3E=</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SkZyTIHzGObvAq1IeLY7tpT/FWs=</DigestValue>
      </Reference>
      <Reference URI="/word/styles.xml?ContentType=application/vnd.openxmlformats-officedocument.wordprocessingml.styles+xml">
        <DigestMethod Algorithm="http://www.w3.org/2000/09/xmldsig#sha1"/>
        <DigestValue>y4RT4YBIOcbGTxEyo2T6QrDwdII=</DigestValue>
      </Reference>
      <Reference URI="/word/stylesWithEffects.xml?ContentType=application/vnd.ms-word.stylesWithEffects+xml">
        <DigestMethod Algorithm="http://www.w3.org/2000/09/xmldsig#sha1"/>
        <DigestValue>dC0kn7C3lfw7l+pVV9Ro2MSJfnY=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2021-04-30T05:59:20Z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23</Pages>
  <Words>6797</Words>
  <Characters>38747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2017-11-01T14:38:00Z</cp:lastPrinted>
  <dcterms:created xsi:type="dcterms:W3CDTF">2020-05-07T03:34:00Z</dcterms:created>
  <dcterms:modified xsi:type="dcterms:W3CDTF">2020-05-07T03:34:00Z</dcterms:modified>
</cp:coreProperties>
</file>